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1CCC" w:rsidRDefault="008E5D5D">
      <w:pPr>
        <w:tabs>
          <w:tab w:val="right" w:leader="dot" w:pos="9394"/>
        </w:tabs>
        <w:rPr>
          <w:b/>
          <w:bCs/>
          <w:lang w:val="de-DE"/>
        </w:rPr>
      </w:pPr>
      <w:r>
        <w:rPr>
          <w:b/>
          <w:bCs/>
          <w:noProof/>
          <w:lang w:val="hr-HR" w:eastAsia="hr-HR"/>
        </w:rPr>
        <mc:AlternateContent>
          <mc:Choice Requires="wps">
            <w:drawing>
              <wp:anchor distT="0" distB="0" distL="114935" distR="114935" simplePos="0" relativeHeight="251657728" behindDoc="0" locked="0" layoutInCell="1" allowOverlap="1">
                <wp:simplePos x="0" y="0"/>
                <wp:positionH relativeFrom="column">
                  <wp:posOffset>-71755</wp:posOffset>
                </wp:positionH>
                <wp:positionV relativeFrom="paragraph">
                  <wp:posOffset>179705</wp:posOffset>
                </wp:positionV>
                <wp:extent cx="6337300" cy="7746365"/>
                <wp:effectExtent l="0" t="0" r="25400" b="2603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7746365"/>
                        </a:xfrm>
                        <a:prstGeom prst="rect">
                          <a:avLst/>
                        </a:prstGeom>
                        <a:solidFill>
                          <a:srgbClr val="FFFFFF"/>
                        </a:solidFill>
                        <a:ln w="6350">
                          <a:solidFill>
                            <a:srgbClr val="000000"/>
                          </a:solidFill>
                          <a:miter lim="800000"/>
                          <a:headEnd/>
                          <a:tailEnd/>
                        </a:ln>
                      </wps:spPr>
                      <wps:txbx>
                        <w:txbxContent>
                          <w:p w:rsidR="00F802A5" w:rsidRDefault="00F802A5" w:rsidP="00BE2A9C">
                            <w:pPr>
                              <w:ind w:left="284"/>
                            </w:pPr>
                          </w:p>
                          <w:p w:rsidR="00F802A5" w:rsidRDefault="00F802A5" w:rsidP="00BE2A9C">
                            <w:pPr>
                              <w:ind w:left="284"/>
                              <w:jc w:val="right"/>
                              <w:rPr>
                                <w:rFonts w:ascii="Arial" w:hAnsi="Arial" w:cs="Arial"/>
                              </w:rPr>
                            </w:pPr>
                            <w:r>
                              <w:rPr>
                                <w:rFonts w:ascii="Verdana" w:hAnsi="Verdana" w:cs="Verdana"/>
                                <w:b/>
                                <w:noProof/>
                                <w:sz w:val="48"/>
                                <w:szCs w:val="48"/>
                                <w:lang w:val="hr-HR" w:eastAsia="hr-HR"/>
                              </w:rPr>
                              <w:drawing>
                                <wp:inline distT="0" distB="0" distL="0" distR="0">
                                  <wp:extent cx="300037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00375" cy="447675"/>
                                          </a:xfrm>
                                          <a:prstGeom prst="rect">
                                            <a:avLst/>
                                          </a:prstGeom>
                                          <a:solidFill>
                                            <a:srgbClr val="FFFFFF"/>
                                          </a:solidFill>
                                          <a:ln w="9525">
                                            <a:noFill/>
                                            <a:miter lim="800000"/>
                                            <a:headEnd/>
                                            <a:tailEnd/>
                                          </a:ln>
                                        </pic:spPr>
                                      </pic:pic>
                                    </a:graphicData>
                                  </a:graphic>
                                </wp:inline>
                              </w:drawing>
                            </w:r>
                          </w:p>
                          <w:p w:rsidR="00F802A5" w:rsidRDefault="00F802A5" w:rsidP="00BE2A9C">
                            <w:pPr>
                              <w:tabs>
                                <w:tab w:val="center" w:pos="6804"/>
                                <w:tab w:val="right" w:pos="9072"/>
                              </w:tabs>
                              <w:ind w:left="284"/>
                              <w:rPr>
                                <w:rFonts w:ascii="Arial" w:hAnsi="Arial" w:cs="Arial"/>
                                <w:lang w:val="pt-PT"/>
                              </w:rPr>
                            </w:pPr>
                            <w:r>
                              <w:rPr>
                                <w:rFonts w:ascii="Arial" w:hAnsi="Arial" w:cs="Arial"/>
                                <w:b/>
                                <w:lang w:val="pt-PT"/>
                              </w:rPr>
                              <w:t>Project logo (optional)</w:t>
                            </w:r>
                            <w:r>
                              <w:rPr>
                                <w:rFonts w:ascii="Arial" w:hAnsi="Arial" w:cs="Arial"/>
                                <w:lang w:val="pt-PT"/>
                              </w:rPr>
                              <w:tab/>
                            </w:r>
                          </w:p>
                          <w:p w:rsidR="00F802A5" w:rsidRDefault="00F802A5" w:rsidP="00BE2A9C">
                            <w:pPr>
                              <w:tabs>
                                <w:tab w:val="right" w:pos="9072"/>
                              </w:tabs>
                              <w:ind w:left="284"/>
                              <w:rPr>
                                <w:rFonts w:ascii="Arial" w:hAnsi="Arial" w:cs="Arial"/>
                                <w:lang w:val="pt-PT"/>
                              </w:rPr>
                            </w:pPr>
                          </w:p>
                          <w:p w:rsidR="00F802A5" w:rsidRDefault="00F802A5" w:rsidP="00BE2A9C">
                            <w:pPr>
                              <w:ind w:left="284"/>
                              <w:rPr>
                                <w:rFonts w:ascii="Arial" w:hAnsi="Arial" w:cs="Arial"/>
                                <w:lang w:val="pt-PT"/>
                              </w:rPr>
                            </w:pPr>
                          </w:p>
                          <w:p w:rsidR="00F802A5" w:rsidRDefault="00F802A5" w:rsidP="00BE2A9C">
                            <w:pPr>
                              <w:ind w:left="284"/>
                              <w:jc w:val="center"/>
                              <w:rPr>
                                <w:rFonts w:ascii="Arial" w:hAnsi="Arial" w:cs="Arial"/>
                                <w:b/>
                              </w:rPr>
                            </w:pPr>
                            <w:r>
                              <w:rPr>
                                <w:rFonts w:ascii="Arial" w:hAnsi="Arial" w:cs="Arial"/>
                                <w:b/>
                              </w:rPr>
                              <w:t>Grant agreement no.</w:t>
                            </w:r>
                          </w:p>
                          <w:p w:rsidR="00F802A5" w:rsidRDefault="00F802A5" w:rsidP="00BE2A9C">
                            <w:pPr>
                              <w:ind w:left="284"/>
                              <w:jc w:val="center"/>
                              <w:rPr>
                                <w:rFonts w:ascii="Arial" w:hAnsi="Arial" w:cs="Arial"/>
                                <w:b/>
                              </w:rPr>
                            </w:pPr>
                            <w:r>
                              <w:rPr>
                                <w:rFonts w:ascii="Arial" w:hAnsi="Arial" w:cs="Arial"/>
                                <w:b/>
                              </w:rPr>
                              <w:t>Project acronym</w:t>
                            </w:r>
                          </w:p>
                          <w:p w:rsidR="00F802A5" w:rsidRDefault="00F802A5" w:rsidP="00BE2A9C">
                            <w:pPr>
                              <w:ind w:left="284"/>
                              <w:jc w:val="center"/>
                              <w:rPr>
                                <w:rFonts w:ascii="Arial" w:hAnsi="Arial" w:cs="Arial"/>
                              </w:rPr>
                            </w:pPr>
                            <w:r>
                              <w:rPr>
                                <w:rFonts w:ascii="Arial" w:hAnsi="Arial" w:cs="Arial"/>
                                <w:b/>
                              </w:rPr>
                              <w:t>Full title of the action</w:t>
                            </w:r>
                          </w:p>
                          <w:p w:rsidR="00F802A5" w:rsidRDefault="00F802A5" w:rsidP="00BE2A9C">
                            <w:pPr>
                              <w:ind w:left="284"/>
                              <w:rPr>
                                <w:rFonts w:ascii="Arial" w:hAnsi="Arial" w:cs="Arial"/>
                              </w:rPr>
                            </w:pPr>
                          </w:p>
                          <w:p w:rsidR="00F802A5" w:rsidRDefault="00F802A5" w:rsidP="00BE2A9C">
                            <w:pPr>
                              <w:ind w:left="284"/>
                              <w:rPr>
                                <w:rFonts w:ascii="Arial" w:hAnsi="Arial" w:cs="Arial"/>
                              </w:rPr>
                            </w:pPr>
                            <w:r>
                              <w:rPr>
                                <w:rFonts w:ascii="Arial" w:hAnsi="Arial" w:cs="Arial"/>
                              </w:rPr>
                              <w:t>Intelligent Energy – Europe (IEE)</w:t>
                            </w:r>
                          </w:p>
                          <w:p w:rsidR="00F802A5" w:rsidRDefault="00F802A5" w:rsidP="00BE2A9C">
                            <w:pPr>
                              <w:ind w:left="284"/>
                              <w:rPr>
                                <w:rFonts w:ascii="Arial" w:hAnsi="Arial" w:cs="Arial"/>
                              </w:rPr>
                            </w:pPr>
                            <w:r>
                              <w:rPr>
                                <w:rFonts w:ascii="Arial" w:hAnsi="Arial" w:cs="Arial"/>
                              </w:rPr>
                              <w:t xml:space="preserve">Key action: </w:t>
                            </w:r>
                          </w:p>
                          <w:p w:rsidR="00F802A5" w:rsidRDefault="00F802A5" w:rsidP="00BE2A9C">
                            <w:pPr>
                              <w:ind w:left="284"/>
                              <w:rPr>
                                <w:rFonts w:ascii="Arial" w:hAnsi="Arial" w:cs="Arial"/>
                              </w:rPr>
                            </w:pPr>
                          </w:p>
                          <w:p w:rsidR="00F802A5" w:rsidRDefault="00F802A5" w:rsidP="00BE2A9C">
                            <w:pPr>
                              <w:ind w:left="284"/>
                              <w:jc w:val="center"/>
                              <w:rPr>
                                <w:rFonts w:ascii="Arial" w:hAnsi="Arial" w:cs="Arial"/>
                              </w:rPr>
                            </w:pPr>
                            <w:r>
                              <w:rPr>
                                <w:rFonts w:ascii="Arial" w:hAnsi="Arial" w:cs="Arial"/>
                                <w:b/>
                              </w:rPr>
                              <w:t>Final Technical Implementation Report (FR)</w:t>
                            </w:r>
                          </w:p>
                          <w:p w:rsidR="00F802A5" w:rsidRDefault="00F802A5" w:rsidP="00BE2A9C">
                            <w:pPr>
                              <w:ind w:left="284"/>
                              <w:rPr>
                                <w:rFonts w:ascii="Arial" w:hAnsi="Arial" w:cs="Arial"/>
                              </w:rPr>
                            </w:pPr>
                          </w:p>
                          <w:p w:rsidR="00F802A5" w:rsidRDefault="00F802A5" w:rsidP="00BE2A9C">
                            <w:pPr>
                              <w:ind w:left="284"/>
                              <w:jc w:val="center"/>
                              <w:rPr>
                                <w:rFonts w:ascii="Arial" w:hAnsi="Arial" w:cs="Arial"/>
                              </w:rPr>
                            </w:pPr>
                          </w:p>
                          <w:p w:rsidR="00F802A5" w:rsidRDefault="00F802A5" w:rsidP="00BE2A9C">
                            <w:pPr>
                              <w:tabs>
                                <w:tab w:val="left" w:pos="2835"/>
                                <w:tab w:val="left" w:pos="5103"/>
                                <w:tab w:val="left" w:pos="7230"/>
                              </w:tabs>
                              <w:ind w:left="284"/>
                              <w:rPr>
                                <w:rFonts w:ascii="Arial" w:hAnsi="Arial" w:cs="Arial"/>
                              </w:rPr>
                            </w:pPr>
                            <w:r>
                              <w:rPr>
                                <w:rFonts w:ascii="Arial" w:hAnsi="Arial" w:cs="Arial"/>
                              </w:rPr>
                              <w:t>Period covered:  from      to</w:t>
                            </w:r>
                            <w:r>
                              <w:rPr>
                                <w:rFonts w:ascii="Arial" w:hAnsi="Arial" w:cs="Arial"/>
                              </w:rPr>
                              <w:tab/>
                              <w:t>Due date:</w:t>
                            </w:r>
                          </w:p>
                          <w:p w:rsidR="00F802A5" w:rsidRDefault="00F802A5" w:rsidP="00BE2A9C">
                            <w:pPr>
                              <w:tabs>
                                <w:tab w:val="left" w:pos="2552"/>
                                <w:tab w:val="left" w:pos="5103"/>
                                <w:tab w:val="left" w:pos="7230"/>
                              </w:tabs>
                              <w:spacing w:line="300" w:lineRule="atLeast"/>
                              <w:ind w:left="284"/>
                              <w:rPr>
                                <w:rFonts w:ascii="Arial" w:hAnsi="Arial" w:cs="Arial"/>
                              </w:rPr>
                            </w:pPr>
                          </w:p>
                          <w:p w:rsidR="00F802A5" w:rsidRDefault="00F802A5" w:rsidP="00BE2A9C">
                            <w:pPr>
                              <w:tabs>
                                <w:tab w:val="left" w:pos="2552"/>
                                <w:tab w:val="left" w:pos="5103"/>
                                <w:tab w:val="left" w:pos="7230"/>
                              </w:tabs>
                              <w:spacing w:line="300" w:lineRule="atLeast"/>
                              <w:ind w:left="284"/>
                              <w:rPr>
                                <w:rFonts w:ascii="Arial" w:hAnsi="Arial" w:cs="Arial"/>
                              </w:rPr>
                            </w:pPr>
                            <w:r>
                              <w:rPr>
                                <w:rFonts w:ascii="Arial" w:hAnsi="Arial" w:cs="Arial"/>
                              </w:rPr>
                              <w:t xml:space="preserve">Start date of the action: </w:t>
                            </w:r>
                            <w:r>
                              <w:rPr>
                                <w:rFonts w:ascii="Arial" w:hAnsi="Arial" w:cs="Arial"/>
                              </w:rPr>
                              <w:tab/>
                              <w:t xml:space="preserve">Duration: </w:t>
                            </w:r>
                          </w:p>
                          <w:p w:rsidR="00F802A5" w:rsidRDefault="00F802A5" w:rsidP="00BE2A9C">
                            <w:pPr>
                              <w:tabs>
                                <w:tab w:val="left" w:pos="2835"/>
                                <w:tab w:val="left" w:pos="6096"/>
                                <w:tab w:val="left" w:pos="7230"/>
                              </w:tabs>
                              <w:spacing w:line="300" w:lineRule="atLeast"/>
                              <w:ind w:left="284"/>
                              <w:rPr>
                                <w:rFonts w:ascii="Arial" w:hAnsi="Arial" w:cs="Arial"/>
                              </w:rPr>
                            </w:pPr>
                            <w:r>
                              <w:rPr>
                                <w:rFonts w:ascii="Arial" w:hAnsi="Arial" w:cs="Arial"/>
                              </w:rPr>
                              <w:t xml:space="preserve">End date of the action: </w:t>
                            </w:r>
                          </w:p>
                          <w:p w:rsidR="00F802A5" w:rsidRDefault="00F802A5" w:rsidP="00BE2A9C">
                            <w:pPr>
                              <w:tabs>
                                <w:tab w:val="left" w:pos="2835"/>
                                <w:tab w:val="left" w:pos="6096"/>
                                <w:tab w:val="left" w:pos="7230"/>
                              </w:tabs>
                              <w:ind w:left="284"/>
                              <w:rPr>
                                <w:rFonts w:ascii="Arial" w:hAnsi="Arial" w:cs="Arial"/>
                              </w:rPr>
                            </w:pPr>
                          </w:p>
                          <w:p w:rsidR="00F802A5" w:rsidRDefault="00F802A5" w:rsidP="00BE2A9C">
                            <w:pPr>
                              <w:tabs>
                                <w:tab w:val="left" w:pos="2835"/>
                                <w:tab w:val="left" w:pos="6096"/>
                                <w:tab w:val="left" w:pos="7230"/>
                              </w:tabs>
                              <w:ind w:left="284"/>
                              <w:rPr>
                                <w:rFonts w:ascii="Arial" w:hAnsi="Arial" w:cs="Arial"/>
                              </w:rPr>
                            </w:pPr>
                            <w:r>
                              <w:rPr>
                                <w:rFonts w:ascii="Arial" w:hAnsi="Arial" w:cs="Arial"/>
                              </w:rPr>
                              <w:t xml:space="preserve">Project coordinator name/ organisation/ e-mail/ telephone number: </w:t>
                            </w:r>
                          </w:p>
                          <w:p w:rsidR="00F802A5" w:rsidRDefault="00F802A5" w:rsidP="00BE2A9C">
                            <w:pPr>
                              <w:tabs>
                                <w:tab w:val="left" w:pos="2835"/>
                                <w:tab w:val="left" w:pos="6096"/>
                                <w:tab w:val="left" w:pos="7230"/>
                              </w:tabs>
                              <w:ind w:left="284"/>
                              <w:rPr>
                                <w:rFonts w:ascii="Arial" w:hAnsi="Arial" w:cs="Arial"/>
                              </w:rPr>
                            </w:pPr>
                          </w:p>
                          <w:p w:rsidR="00F802A5" w:rsidRDefault="00F802A5" w:rsidP="00BE2A9C">
                            <w:pPr>
                              <w:tabs>
                                <w:tab w:val="left" w:pos="2835"/>
                                <w:tab w:val="left" w:pos="6096"/>
                                <w:tab w:val="left" w:pos="7230"/>
                              </w:tabs>
                              <w:ind w:left="284"/>
                            </w:pPr>
                            <w:r>
                              <w:rPr>
                                <w:rFonts w:ascii="Arial" w:hAnsi="Arial" w:cs="Arial"/>
                              </w:rPr>
                              <w:t xml:space="preserve">Project website </w:t>
                            </w:r>
                            <w:r>
                              <w:rPr>
                                <w:rFonts w:ascii="Arial" w:hAnsi="Arial" w:cs="Arial"/>
                                <w:i/>
                              </w:rPr>
                              <w:t>[has to be accessible at the latest 6 months after the starting date of the action until at least 2 years after the end of the action]</w:t>
                            </w:r>
                            <w:r>
                              <w:rPr>
                                <w:rFonts w:ascii="Arial" w:hAnsi="Arial" w:cs="Arial"/>
                              </w:rPr>
                              <w:t xml:space="preserve">: </w:t>
                            </w:r>
                          </w:p>
                          <w:p w:rsidR="00F802A5" w:rsidRDefault="00F802A5" w:rsidP="00BE2A9C">
                            <w:pPr>
                              <w:tabs>
                                <w:tab w:val="left" w:pos="2410"/>
                                <w:tab w:val="left" w:pos="6096"/>
                                <w:tab w:val="left" w:pos="7230"/>
                              </w:tabs>
                              <w:ind w:left="284"/>
                            </w:pPr>
                          </w:p>
                          <w:p w:rsidR="00F802A5" w:rsidRDefault="00F802A5" w:rsidP="00BE2A9C">
                            <w:pPr>
                              <w:tabs>
                                <w:tab w:val="left" w:pos="2410"/>
                                <w:tab w:val="left" w:pos="6096"/>
                                <w:tab w:val="left" w:pos="7230"/>
                              </w:tabs>
                              <w:ind w:left="284"/>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5pt;margin-top:14.15pt;width:499pt;height:609.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" strokeweight=".5pt">
                <v:textbox inset="7.45pt,3.85pt,7.45pt,3.85pt">
                  <w:txbxContent>
                    <w:p w:rsidR="00F802A5" w:rsidRDefault="00F802A5" w:rsidP="00BE2A9C">
                      <w:pPr>
                        <w:ind w:left="284"/>
                      </w:pPr>
                    </w:p>
                    <w:p w:rsidR="00F802A5" w:rsidRDefault="00F802A5" w:rsidP="00BE2A9C">
                      <w:pPr>
                        <w:ind w:left="284"/>
                        <w:jc w:val="right"/>
                        <w:rPr>
                          <w:rFonts w:ascii="Arial" w:hAnsi="Arial" w:cs="Arial"/>
                        </w:rPr>
                      </w:pPr>
                      <w:r>
                        <w:rPr>
                          <w:rFonts w:ascii="Verdana" w:hAnsi="Verdana" w:cs="Verdana"/>
                          <w:b/>
                          <w:noProof/>
                          <w:sz w:val="48"/>
                          <w:szCs w:val="48"/>
                          <w:lang w:val="hr-HR" w:eastAsia="hr-HR"/>
                        </w:rPr>
                        <w:drawing>
                          <wp:inline distT="0" distB="0" distL="0" distR="0">
                            <wp:extent cx="300037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00375" cy="447675"/>
                                    </a:xfrm>
                                    <a:prstGeom prst="rect">
                                      <a:avLst/>
                                    </a:prstGeom>
                                    <a:solidFill>
                                      <a:srgbClr val="FFFFFF"/>
                                    </a:solidFill>
                                    <a:ln w="9525">
                                      <a:noFill/>
                                      <a:miter lim="800000"/>
                                      <a:headEnd/>
                                      <a:tailEnd/>
                                    </a:ln>
                                  </pic:spPr>
                                </pic:pic>
                              </a:graphicData>
                            </a:graphic>
                          </wp:inline>
                        </w:drawing>
                      </w:r>
                    </w:p>
                    <w:p w:rsidR="00F802A5" w:rsidRDefault="00F802A5" w:rsidP="00BE2A9C">
                      <w:pPr>
                        <w:tabs>
                          <w:tab w:val="center" w:pos="6804"/>
                          <w:tab w:val="right" w:pos="9072"/>
                        </w:tabs>
                        <w:ind w:left="284"/>
                        <w:rPr>
                          <w:rFonts w:ascii="Arial" w:hAnsi="Arial" w:cs="Arial"/>
                          <w:lang w:val="pt-PT"/>
                        </w:rPr>
                      </w:pPr>
                      <w:r>
                        <w:rPr>
                          <w:rFonts w:ascii="Arial" w:hAnsi="Arial" w:cs="Arial"/>
                          <w:b/>
                          <w:lang w:val="pt-PT"/>
                        </w:rPr>
                        <w:t>Project logo (optional)</w:t>
                      </w:r>
                      <w:r>
                        <w:rPr>
                          <w:rFonts w:ascii="Arial" w:hAnsi="Arial" w:cs="Arial"/>
                          <w:lang w:val="pt-PT"/>
                        </w:rPr>
                        <w:tab/>
                      </w:r>
                    </w:p>
                    <w:p w:rsidR="00F802A5" w:rsidRDefault="00F802A5" w:rsidP="00BE2A9C">
                      <w:pPr>
                        <w:tabs>
                          <w:tab w:val="right" w:pos="9072"/>
                        </w:tabs>
                        <w:ind w:left="284"/>
                        <w:rPr>
                          <w:rFonts w:ascii="Arial" w:hAnsi="Arial" w:cs="Arial"/>
                          <w:lang w:val="pt-PT"/>
                        </w:rPr>
                      </w:pPr>
                    </w:p>
                    <w:p w:rsidR="00F802A5" w:rsidRDefault="00F802A5" w:rsidP="00BE2A9C">
                      <w:pPr>
                        <w:ind w:left="284"/>
                        <w:rPr>
                          <w:rFonts w:ascii="Arial" w:hAnsi="Arial" w:cs="Arial"/>
                          <w:lang w:val="pt-PT"/>
                        </w:rPr>
                      </w:pPr>
                    </w:p>
                    <w:p w:rsidR="00F802A5" w:rsidRDefault="00F802A5" w:rsidP="00BE2A9C">
                      <w:pPr>
                        <w:ind w:left="284"/>
                        <w:jc w:val="center"/>
                        <w:rPr>
                          <w:rFonts w:ascii="Arial" w:hAnsi="Arial" w:cs="Arial"/>
                          <w:b/>
                        </w:rPr>
                      </w:pPr>
                      <w:r>
                        <w:rPr>
                          <w:rFonts w:ascii="Arial" w:hAnsi="Arial" w:cs="Arial"/>
                          <w:b/>
                        </w:rPr>
                        <w:t>Grant agreement no.</w:t>
                      </w:r>
                    </w:p>
                    <w:p w:rsidR="00F802A5" w:rsidRDefault="00F802A5" w:rsidP="00BE2A9C">
                      <w:pPr>
                        <w:ind w:left="284"/>
                        <w:jc w:val="center"/>
                        <w:rPr>
                          <w:rFonts w:ascii="Arial" w:hAnsi="Arial" w:cs="Arial"/>
                          <w:b/>
                        </w:rPr>
                      </w:pPr>
                      <w:r>
                        <w:rPr>
                          <w:rFonts w:ascii="Arial" w:hAnsi="Arial" w:cs="Arial"/>
                          <w:b/>
                        </w:rPr>
                        <w:t>Project acronym</w:t>
                      </w:r>
                    </w:p>
                    <w:p w:rsidR="00F802A5" w:rsidRDefault="00F802A5" w:rsidP="00BE2A9C">
                      <w:pPr>
                        <w:ind w:left="284"/>
                        <w:jc w:val="center"/>
                        <w:rPr>
                          <w:rFonts w:ascii="Arial" w:hAnsi="Arial" w:cs="Arial"/>
                        </w:rPr>
                      </w:pPr>
                      <w:r>
                        <w:rPr>
                          <w:rFonts w:ascii="Arial" w:hAnsi="Arial" w:cs="Arial"/>
                          <w:b/>
                        </w:rPr>
                        <w:t>Full title of the action</w:t>
                      </w:r>
                    </w:p>
                    <w:p w:rsidR="00F802A5" w:rsidRDefault="00F802A5" w:rsidP="00BE2A9C">
                      <w:pPr>
                        <w:ind w:left="284"/>
                        <w:rPr>
                          <w:rFonts w:ascii="Arial" w:hAnsi="Arial" w:cs="Arial"/>
                        </w:rPr>
                      </w:pPr>
                    </w:p>
                    <w:p w:rsidR="00F802A5" w:rsidRDefault="00F802A5" w:rsidP="00BE2A9C">
                      <w:pPr>
                        <w:ind w:left="284"/>
                        <w:rPr>
                          <w:rFonts w:ascii="Arial" w:hAnsi="Arial" w:cs="Arial"/>
                        </w:rPr>
                      </w:pPr>
                      <w:r>
                        <w:rPr>
                          <w:rFonts w:ascii="Arial" w:hAnsi="Arial" w:cs="Arial"/>
                        </w:rPr>
                        <w:t>Intelligent Energy – Europe (IEE)</w:t>
                      </w:r>
                    </w:p>
                    <w:p w:rsidR="00F802A5" w:rsidRDefault="00F802A5" w:rsidP="00BE2A9C">
                      <w:pPr>
                        <w:ind w:left="284"/>
                        <w:rPr>
                          <w:rFonts w:ascii="Arial" w:hAnsi="Arial" w:cs="Arial"/>
                        </w:rPr>
                      </w:pPr>
                      <w:r>
                        <w:rPr>
                          <w:rFonts w:ascii="Arial" w:hAnsi="Arial" w:cs="Arial"/>
                        </w:rPr>
                        <w:t xml:space="preserve">Key action: </w:t>
                      </w:r>
                    </w:p>
                    <w:p w:rsidR="00F802A5" w:rsidRDefault="00F802A5" w:rsidP="00BE2A9C">
                      <w:pPr>
                        <w:ind w:left="284"/>
                        <w:rPr>
                          <w:rFonts w:ascii="Arial" w:hAnsi="Arial" w:cs="Arial"/>
                        </w:rPr>
                      </w:pPr>
                    </w:p>
                    <w:p w:rsidR="00F802A5" w:rsidRDefault="00F802A5" w:rsidP="00BE2A9C">
                      <w:pPr>
                        <w:ind w:left="284"/>
                        <w:jc w:val="center"/>
                        <w:rPr>
                          <w:rFonts w:ascii="Arial" w:hAnsi="Arial" w:cs="Arial"/>
                        </w:rPr>
                      </w:pPr>
                      <w:r>
                        <w:rPr>
                          <w:rFonts w:ascii="Arial" w:hAnsi="Arial" w:cs="Arial"/>
                          <w:b/>
                        </w:rPr>
                        <w:t>Final Technical Implementation Report (FR)</w:t>
                      </w:r>
                    </w:p>
                    <w:p w:rsidR="00F802A5" w:rsidRDefault="00F802A5" w:rsidP="00BE2A9C">
                      <w:pPr>
                        <w:ind w:left="284"/>
                        <w:rPr>
                          <w:rFonts w:ascii="Arial" w:hAnsi="Arial" w:cs="Arial"/>
                        </w:rPr>
                      </w:pPr>
                    </w:p>
                    <w:p w:rsidR="00F802A5" w:rsidRDefault="00F802A5" w:rsidP="00BE2A9C">
                      <w:pPr>
                        <w:ind w:left="284"/>
                        <w:jc w:val="center"/>
                        <w:rPr>
                          <w:rFonts w:ascii="Arial" w:hAnsi="Arial" w:cs="Arial"/>
                        </w:rPr>
                      </w:pPr>
                    </w:p>
                    <w:p w:rsidR="00F802A5" w:rsidRDefault="00F802A5" w:rsidP="00BE2A9C">
                      <w:pPr>
                        <w:tabs>
                          <w:tab w:val="left" w:pos="2835"/>
                          <w:tab w:val="left" w:pos="5103"/>
                          <w:tab w:val="left" w:pos="7230"/>
                        </w:tabs>
                        <w:ind w:left="284"/>
                        <w:rPr>
                          <w:rFonts w:ascii="Arial" w:hAnsi="Arial" w:cs="Arial"/>
                        </w:rPr>
                      </w:pPr>
                      <w:r>
                        <w:rPr>
                          <w:rFonts w:ascii="Arial" w:hAnsi="Arial" w:cs="Arial"/>
                        </w:rPr>
                        <w:t>Period covered:  from      to</w:t>
                      </w:r>
                      <w:r>
                        <w:rPr>
                          <w:rFonts w:ascii="Arial" w:hAnsi="Arial" w:cs="Arial"/>
                        </w:rPr>
                        <w:tab/>
                        <w:t>Due date:</w:t>
                      </w:r>
                    </w:p>
                    <w:p w:rsidR="00F802A5" w:rsidRDefault="00F802A5" w:rsidP="00BE2A9C">
                      <w:pPr>
                        <w:tabs>
                          <w:tab w:val="left" w:pos="2552"/>
                          <w:tab w:val="left" w:pos="5103"/>
                          <w:tab w:val="left" w:pos="7230"/>
                        </w:tabs>
                        <w:spacing w:line="300" w:lineRule="atLeast"/>
                        <w:ind w:left="284"/>
                        <w:rPr>
                          <w:rFonts w:ascii="Arial" w:hAnsi="Arial" w:cs="Arial"/>
                        </w:rPr>
                      </w:pPr>
                    </w:p>
                    <w:p w:rsidR="00F802A5" w:rsidRDefault="00F802A5" w:rsidP="00BE2A9C">
                      <w:pPr>
                        <w:tabs>
                          <w:tab w:val="left" w:pos="2552"/>
                          <w:tab w:val="left" w:pos="5103"/>
                          <w:tab w:val="left" w:pos="7230"/>
                        </w:tabs>
                        <w:spacing w:line="300" w:lineRule="atLeast"/>
                        <w:ind w:left="284"/>
                        <w:rPr>
                          <w:rFonts w:ascii="Arial" w:hAnsi="Arial" w:cs="Arial"/>
                        </w:rPr>
                      </w:pPr>
                      <w:r>
                        <w:rPr>
                          <w:rFonts w:ascii="Arial" w:hAnsi="Arial" w:cs="Arial"/>
                        </w:rPr>
                        <w:t xml:space="preserve">Start date of the action: </w:t>
                      </w:r>
                      <w:r>
                        <w:rPr>
                          <w:rFonts w:ascii="Arial" w:hAnsi="Arial" w:cs="Arial"/>
                        </w:rPr>
                        <w:tab/>
                        <w:t xml:space="preserve">Duration: </w:t>
                      </w:r>
                    </w:p>
                    <w:p w:rsidR="00F802A5" w:rsidRDefault="00F802A5" w:rsidP="00BE2A9C">
                      <w:pPr>
                        <w:tabs>
                          <w:tab w:val="left" w:pos="2835"/>
                          <w:tab w:val="left" w:pos="6096"/>
                          <w:tab w:val="left" w:pos="7230"/>
                        </w:tabs>
                        <w:spacing w:line="300" w:lineRule="atLeast"/>
                        <w:ind w:left="284"/>
                        <w:rPr>
                          <w:rFonts w:ascii="Arial" w:hAnsi="Arial" w:cs="Arial"/>
                        </w:rPr>
                      </w:pPr>
                      <w:r>
                        <w:rPr>
                          <w:rFonts w:ascii="Arial" w:hAnsi="Arial" w:cs="Arial"/>
                        </w:rPr>
                        <w:t xml:space="preserve">End date of the action: </w:t>
                      </w:r>
                    </w:p>
                    <w:p w:rsidR="00F802A5" w:rsidRDefault="00F802A5" w:rsidP="00BE2A9C">
                      <w:pPr>
                        <w:tabs>
                          <w:tab w:val="left" w:pos="2835"/>
                          <w:tab w:val="left" w:pos="6096"/>
                          <w:tab w:val="left" w:pos="7230"/>
                        </w:tabs>
                        <w:ind w:left="284"/>
                        <w:rPr>
                          <w:rFonts w:ascii="Arial" w:hAnsi="Arial" w:cs="Arial"/>
                        </w:rPr>
                      </w:pPr>
                    </w:p>
                    <w:p w:rsidR="00F802A5" w:rsidRDefault="00F802A5" w:rsidP="00BE2A9C">
                      <w:pPr>
                        <w:tabs>
                          <w:tab w:val="left" w:pos="2835"/>
                          <w:tab w:val="left" w:pos="6096"/>
                          <w:tab w:val="left" w:pos="7230"/>
                        </w:tabs>
                        <w:ind w:left="284"/>
                        <w:rPr>
                          <w:rFonts w:ascii="Arial" w:hAnsi="Arial" w:cs="Arial"/>
                        </w:rPr>
                      </w:pPr>
                      <w:r>
                        <w:rPr>
                          <w:rFonts w:ascii="Arial" w:hAnsi="Arial" w:cs="Arial"/>
                        </w:rPr>
                        <w:t xml:space="preserve">Project coordinator name/ organisation/ e-mail/ telephone number: </w:t>
                      </w:r>
                    </w:p>
                    <w:p w:rsidR="00F802A5" w:rsidRDefault="00F802A5" w:rsidP="00BE2A9C">
                      <w:pPr>
                        <w:tabs>
                          <w:tab w:val="left" w:pos="2835"/>
                          <w:tab w:val="left" w:pos="6096"/>
                          <w:tab w:val="left" w:pos="7230"/>
                        </w:tabs>
                        <w:ind w:left="284"/>
                        <w:rPr>
                          <w:rFonts w:ascii="Arial" w:hAnsi="Arial" w:cs="Arial"/>
                        </w:rPr>
                      </w:pPr>
                    </w:p>
                    <w:p w:rsidR="00F802A5" w:rsidRDefault="00F802A5" w:rsidP="00BE2A9C">
                      <w:pPr>
                        <w:tabs>
                          <w:tab w:val="left" w:pos="2835"/>
                          <w:tab w:val="left" w:pos="6096"/>
                          <w:tab w:val="left" w:pos="7230"/>
                        </w:tabs>
                        <w:ind w:left="284"/>
                      </w:pPr>
                      <w:r>
                        <w:rPr>
                          <w:rFonts w:ascii="Arial" w:hAnsi="Arial" w:cs="Arial"/>
                        </w:rPr>
                        <w:t xml:space="preserve">Project website </w:t>
                      </w:r>
                      <w:r>
                        <w:rPr>
                          <w:rFonts w:ascii="Arial" w:hAnsi="Arial" w:cs="Arial"/>
                          <w:i/>
                        </w:rPr>
                        <w:t>[has to be accessible at the latest 6 months after the starting date of the action until at least 2 years after the end of the action]</w:t>
                      </w:r>
                      <w:r>
                        <w:rPr>
                          <w:rFonts w:ascii="Arial" w:hAnsi="Arial" w:cs="Arial"/>
                        </w:rPr>
                        <w:t xml:space="preserve">: </w:t>
                      </w:r>
                    </w:p>
                    <w:p w:rsidR="00F802A5" w:rsidRDefault="00F802A5" w:rsidP="00BE2A9C">
                      <w:pPr>
                        <w:tabs>
                          <w:tab w:val="left" w:pos="2410"/>
                          <w:tab w:val="left" w:pos="6096"/>
                          <w:tab w:val="left" w:pos="7230"/>
                        </w:tabs>
                        <w:ind w:left="284"/>
                      </w:pPr>
                    </w:p>
                    <w:p w:rsidR="00F802A5" w:rsidRDefault="00F802A5" w:rsidP="00BE2A9C">
                      <w:pPr>
                        <w:tabs>
                          <w:tab w:val="left" w:pos="2410"/>
                          <w:tab w:val="left" w:pos="6096"/>
                          <w:tab w:val="left" w:pos="7230"/>
                        </w:tabs>
                        <w:ind w:left="284"/>
                      </w:pPr>
                    </w:p>
                  </w:txbxContent>
                </v:textbox>
                <w10:wrap type="square"/>
              </v:shape>
            </w:pict>
          </mc:Fallback>
        </mc:AlternateContent>
      </w:r>
    </w:p>
    <w:p w:rsidR="00BE2A9C" w:rsidRDefault="00BE2A9C">
      <w:pPr>
        <w:tabs>
          <w:tab w:val="right" w:leader="dot" w:pos="9394"/>
        </w:tabs>
        <w:rPr>
          <w:b/>
          <w:bCs/>
          <w:lang w:val="de-DE"/>
        </w:rPr>
      </w:pPr>
    </w:p>
    <w:p w:rsidR="001E2FE9" w:rsidRDefault="001E2FE9">
      <w:pPr>
        <w:pStyle w:val="TOCHeading"/>
      </w:pPr>
      <w:r>
        <w:lastRenderedPageBreak/>
        <w:t>Table of Contents</w:t>
      </w:r>
    </w:p>
    <w:p w:rsidR="001E2FE9" w:rsidRPr="001E2FE9" w:rsidRDefault="001E2FE9" w:rsidP="001E2FE9">
      <w:pPr>
        <w:rPr>
          <w:lang w:val="en-US"/>
        </w:rPr>
      </w:pPr>
    </w:p>
    <w:p w:rsidR="00791C4B" w:rsidRPr="00183652" w:rsidRDefault="006376BB" w:rsidP="005D148B">
      <w:pPr>
        <w:pStyle w:val="TOC1"/>
        <w:tabs>
          <w:tab w:val="left" w:pos="440"/>
          <w:tab w:val="right" w:leader="dot" w:pos="9394"/>
        </w:tabs>
        <w:spacing w:after="0"/>
        <w:rPr>
          <w:rFonts w:eastAsia="Times New Roman"/>
          <w:noProof/>
          <w:lang w:eastAsia="en-GB"/>
        </w:rPr>
      </w:pPr>
      <w:r>
        <w:fldChar w:fldCharType="begin"/>
      </w:r>
      <w:r w:rsidR="001E2FE9">
        <w:instrText xml:space="preserve"> TOC \o "1-3" \h \z \u </w:instrText>
      </w:r>
      <w:r>
        <w:fldChar w:fldCharType="separate"/>
      </w:r>
      <w:hyperlink w:anchor="_Toc343518304" w:history="1">
        <w:r w:rsidR="00791C4B" w:rsidRPr="00852174">
          <w:rPr>
            <w:rStyle w:val="Hyperlink"/>
            <w:b/>
            <w:noProof/>
          </w:rPr>
          <w:t>1</w:t>
        </w:r>
        <w:r w:rsidR="00791C4B" w:rsidRPr="00183652">
          <w:rPr>
            <w:rFonts w:eastAsia="Times New Roman"/>
            <w:noProof/>
            <w:lang w:eastAsia="en-GB"/>
          </w:rPr>
          <w:tab/>
        </w:r>
        <w:r w:rsidR="00791C4B" w:rsidRPr="00852174">
          <w:rPr>
            <w:rStyle w:val="Hyperlink"/>
            <w:b/>
            <w:noProof/>
          </w:rPr>
          <w:t>Summary (~ 3 pages)</w:t>
        </w:r>
        <w:r w:rsidR="00791C4B">
          <w:rPr>
            <w:noProof/>
            <w:webHidden/>
          </w:rPr>
          <w:tab/>
        </w:r>
        <w:r>
          <w:rPr>
            <w:noProof/>
            <w:webHidden/>
          </w:rPr>
          <w:fldChar w:fldCharType="begin"/>
        </w:r>
        <w:r w:rsidR="00791C4B">
          <w:rPr>
            <w:noProof/>
            <w:webHidden/>
          </w:rPr>
          <w:instrText xml:space="preserve"> PAGEREF _Toc343518304 \h </w:instrText>
        </w:r>
        <w:r>
          <w:rPr>
            <w:noProof/>
            <w:webHidden/>
          </w:rPr>
        </w:r>
        <w:r>
          <w:rPr>
            <w:noProof/>
            <w:webHidden/>
          </w:rPr>
          <w:fldChar w:fldCharType="separate"/>
        </w:r>
        <w:r w:rsidR="00791C4B">
          <w:rPr>
            <w:noProof/>
            <w:webHidden/>
          </w:rPr>
          <w:t>4</w:t>
        </w:r>
        <w:r>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05" w:history="1">
        <w:r w:rsidR="00791C4B" w:rsidRPr="00852174">
          <w:rPr>
            <w:rStyle w:val="Hyperlink"/>
            <w:noProof/>
          </w:rPr>
          <w:t>1.1</w:t>
        </w:r>
        <w:r w:rsidR="00791C4B" w:rsidRPr="00183652">
          <w:rPr>
            <w:rFonts w:eastAsia="Times New Roman"/>
            <w:noProof/>
            <w:lang w:eastAsia="en-GB"/>
          </w:rPr>
          <w:tab/>
        </w:r>
        <w:r w:rsidR="00791C4B" w:rsidRPr="00852174">
          <w:rPr>
            <w:rStyle w:val="Hyperlink"/>
            <w:noProof/>
          </w:rPr>
          <w:t>Objectives of the action</w:t>
        </w:r>
        <w:r w:rsidR="00791C4B">
          <w:rPr>
            <w:noProof/>
            <w:webHidden/>
          </w:rPr>
          <w:tab/>
        </w:r>
        <w:r w:rsidR="006376BB">
          <w:rPr>
            <w:noProof/>
            <w:webHidden/>
          </w:rPr>
          <w:fldChar w:fldCharType="begin"/>
        </w:r>
        <w:r w:rsidR="00791C4B">
          <w:rPr>
            <w:noProof/>
            <w:webHidden/>
          </w:rPr>
          <w:instrText xml:space="preserve"> PAGEREF _Toc343518305 \h </w:instrText>
        </w:r>
        <w:r w:rsidR="006376BB">
          <w:rPr>
            <w:noProof/>
            <w:webHidden/>
          </w:rPr>
        </w:r>
        <w:r w:rsidR="006376BB">
          <w:rPr>
            <w:noProof/>
            <w:webHidden/>
          </w:rPr>
          <w:fldChar w:fldCharType="separate"/>
        </w:r>
        <w:r w:rsidR="00791C4B">
          <w:rPr>
            <w:noProof/>
            <w:webHidden/>
          </w:rPr>
          <w:t>4</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06" w:history="1">
        <w:r w:rsidR="00791C4B" w:rsidRPr="00852174">
          <w:rPr>
            <w:rStyle w:val="Hyperlink"/>
            <w:noProof/>
          </w:rPr>
          <w:t>1.2</w:t>
        </w:r>
        <w:r w:rsidR="00791C4B" w:rsidRPr="00183652">
          <w:rPr>
            <w:rFonts w:eastAsia="Times New Roman"/>
            <w:noProof/>
            <w:lang w:eastAsia="en-GB"/>
          </w:rPr>
          <w:tab/>
        </w:r>
        <w:r w:rsidR="00791C4B" w:rsidRPr="00852174">
          <w:rPr>
            <w:rStyle w:val="Hyperlink"/>
            <w:noProof/>
          </w:rPr>
          <w:t>Main activities, results and lessons learned</w:t>
        </w:r>
        <w:r w:rsidR="00791C4B">
          <w:rPr>
            <w:noProof/>
            <w:webHidden/>
          </w:rPr>
          <w:tab/>
        </w:r>
        <w:r w:rsidR="006376BB">
          <w:rPr>
            <w:noProof/>
            <w:webHidden/>
          </w:rPr>
          <w:fldChar w:fldCharType="begin"/>
        </w:r>
        <w:r w:rsidR="00791C4B">
          <w:rPr>
            <w:noProof/>
            <w:webHidden/>
          </w:rPr>
          <w:instrText xml:space="preserve"> PAGEREF _Toc343518306 \h </w:instrText>
        </w:r>
        <w:r w:rsidR="006376BB">
          <w:rPr>
            <w:noProof/>
            <w:webHidden/>
          </w:rPr>
        </w:r>
        <w:r w:rsidR="006376BB">
          <w:rPr>
            <w:noProof/>
            <w:webHidden/>
          </w:rPr>
          <w:fldChar w:fldCharType="separate"/>
        </w:r>
        <w:r w:rsidR="00791C4B">
          <w:rPr>
            <w:noProof/>
            <w:webHidden/>
          </w:rPr>
          <w:t>4</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07" w:history="1">
        <w:r w:rsidR="00791C4B" w:rsidRPr="00852174">
          <w:rPr>
            <w:rStyle w:val="Hyperlink"/>
            <w:noProof/>
          </w:rPr>
          <w:t>1.3</w:t>
        </w:r>
        <w:r w:rsidR="00791C4B" w:rsidRPr="00183652">
          <w:rPr>
            <w:rFonts w:eastAsia="Times New Roman"/>
            <w:noProof/>
            <w:lang w:eastAsia="en-GB"/>
          </w:rPr>
          <w:tab/>
        </w:r>
        <w:r w:rsidR="00791C4B" w:rsidRPr="00852174">
          <w:rPr>
            <w:rStyle w:val="Hyperlink"/>
            <w:noProof/>
          </w:rPr>
          <w:t>Success stories</w:t>
        </w:r>
        <w:r w:rsidR="00791C4B">
          <w:rPr>
            <w:noProof/>
            <w:webHidden/>
          </w:rPr>
          <w:tab/>
        </w:r>
        <w:r w:rsidR="006376BB">
          <w:rPr>
            <w:noProof/>
            <w:webHidden/>
          </w:rPr>
          <w:fldChar w:fldCharType="begin"/>
        </w:r>
        <w:r w:rsidR="00791C4B">
          <w:rPr>
            <w:noProof/>
            <w:webHidden/>
          </w:rPr>
          <w:instrText xml:space="preserve"> PAGEREF _Toc343518307 \h </w:instrText>
        </w:r>
        <w:r w:rsidR="006376BB">
          <w:rPr>
            <w:noProof/>
            <w:webHidden/>
          </w:rPr>
        </w:r>
        <w:r w:rsidR="006376BB">
          <w:rPr>
            <w:noProof/>
            <w:webHidden/>
          </w:rPr>
          <w:fldChar w:fldCharType="separate"/>
        </w:r>
        <w:r w:rsidR="00791C4B">
          <w:rPr>
            <w:noProof/>
            <w:webHidden/>
          </w:rPr>
          <w:t>4</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08" w:history="1">
        <w:r w:rsidR="00791C4B" w:rsidRPr="00852174">
          <w:rPr>
            <w:rStyle w:val="Hyperlink"/>
            <w:noProof/>
          </w:rPr>
          <w:t>1.4</w:t>
        </w:r>
        <w:r w:rsidR="00791C4B" w:rsidRPr="00183652">
          <w:rPr>
            <w:rFonts w:eastAsia="Times New Roman"/>
            <w:noProof/>
            <w:lang w:eastAsia="en-GB"/>
          </w:rPr>
          <w:tab/>
        </w:r>
        <w:r w:rsidR="00791C4B" w:rsidRPr="00852174">
          <w:rPr>
            <w:rStyle w:val="Hyperlink"/>
            <w:noProof/>
          </w:rPr>
          <w:t>Involvement of target groups and key actors in the action</w:t>
        </w:r>
        <w:r w:rsidR="00791C4B">
          <w:rPr>
            <w:noProof/>
            <w:webHidden/>
          </w:rPr>
          <w:tab/>
        </w:r>
        <w:r w:rsidR="006376BB">
          <w:rPr>
            <w:noProof/>
            <w:webHidden/>
          </w:rPr>
          <w:fldChar w:fldCharType="begin"/>
        </w:r>
        <w:r w:rsidR="00791C4B">
          <w:rPr>
            <w:noProof/>
            <w:webHidden/>
          </w:rPr>
          <w:instrText xml:space="preserve"> PAGEREF _Toc343518308 \h </w:instrText>
        </w:r>
        <w:r w:rsidR="006376BB">
          <w:rPr>
            <w:noProof/>
            <w:webHidden/>
          </w:rPr>
        </w:r>
        <w:r w:rsidR="006376BB">
          <w:rPr>
            <w:noProof/>
            <w:webHidden/>
          </w:rPr>
          <w:fldChar w:fldCharType="separate"/>
        </w:r>
        <w:r w:rsidR="00791C4B">
          <w:rPr>
            <w:noProof/>
            <w:webHidden/>
          </w:rPr>
          <w:t>4</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09" w:history="1">
        <w:r w:rsidR="00791C4B" w:rsidRPr="00852174">
          <w:rPr>
            <w:rStyle w:val="Hyperlink"/>
            <w:noProof/>
          </w:rPr>
          <w:t>1.5</w:t>
        </w:r>
        <w:r w:rsidR="00791C4B" w:rsidRPr="00183652">
          <w:rPr>
            <w:rFonts w:eastAsia="Times New Roman"/>
            <w:noProof/>
            <w:lang w:eastAsia="en-GB"/>
          </w:rPr>
          <w:tab/>
        </w:r>
        <w:r w:rsidR="00791C4B" w:rsidRPr="00852174">
          <w:rPr>
            <w:rStyle w:val="Hyperlink"/>
            <w:noProof/>
          </w:rPr>
          <w:t>Performance indicators</w:t>
        </w:r>
        <w:r w:rsidR="00791C4B">
          <w:rPr>
            <w:noProof/>
            <w:webHidden/>
          </w:rPr>
          <w:tab/>
        </w:r>
        <w:r w:rsidR="006376BB">
          <w:rPr>
            <w:noProof/>
            <w:webHidden/>
          </w:rPr>
          <w:fldChar w:fldCharType="begin"/>
        </w:r>
        <w:r w:rsidR="00791C4B">
          <w:rPr>
            <w:noProof/>
            <w:webHidden/>
          </w:rPr>
          <w:instrText xml:space="preserve"> PAGEREF _Toc343518309 \h </w:instrText>
        </w:r>
        <w:r w:rsidR="006376BB">
          <w:rPr>
            <w:noProof/>
            <w:webHidden/>
          </w:rPr>
        </w:r>
        <w:r w:rsidR="006376BB">
          <w:rPr>
            <w:noProof/>
            <w:webHidden/>
          </w:rPr>
          <w:fldChar w:fldCharType="separate"/>
        </w:r>
        <w:r w:rsidR="00791C4B">
          <w:rPr>
            <w:noProof/>
            <w:webHidden/>
          </w:rPr>
          <w:t>4</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rPr>
          <w:rFonts w:eastAsia="Times New Roman"/>
          <w:noProof/>
          <w:lang w:eastAsia="en-GB"/>
        </w:rPr>
      </w:pPr>
      <w:hyperlink w:anchor="_Toc343518310" w:history="1">
        <w:r w:rsidR="00791C4B" w:rsidRPr="00852174">
          <w:rPr>
            <w:rStyle w:val="Hyperlink"/>
            <w:noProof/>
          </w:rPr>
          <w:t>1.6</w:t>
        </w:r>
        <w:r w:rsidR="00791C4B" w:rsidRPr="00183652">
          <w:rPr>
            <w:rFonts w:eastAsia="Times New Roman"/>
            <w:noProof/>
            <w:lang w:eastAsia="en-GB"/>
          </w:rPr>
          <w:tab/>
        </w:r>
        <w:r w:rsidR="00791C4B" w:rsidRPr="00852174">
          <w:rPr>
            <w:rStyle w:val="Hyperlink"/>
            <w:noProof/>
          </w:rPr>
          <w:t>Important problems and deviations from Annex I</w:t>
        </w:r>
        <w:r w:rsidR="00791C4B">
          <w:rPr>
            <w:noProof/>
            <w:webHidden/>
          </w:rPr>
          <w:tab/>
        </w:r>
        <w:r w:rsidR="006376BB">
          <w:rPr>
            <w:noProof/>
            <w:webHidden/>
          </w:rPr>
          <w:fldChar w:fldCharType="begin"/>
        </w:r>
        <w:r w:rsidR="00791C4B">
          <w:rPr>
            <w:noProof/>
            <w:webHidden/>
          </w:rPr>
          <w:instrText xml:space="preserve"> PAGEREF _Toc343518310 \h </w:instrText>
        </w:r>
        <w:r w:rsidR="006376BB">
          <w:rPr>
            <w:noProof/>
            <w:webHidden/>
          </w:rPr>
        </w:r>
        <w:r w:rsidR="006376BB">
          <w:rPr>
            <w:noProof/>
            <w:webHidden/>
          </w:rPr>
          <w:fldChar w:fldCharType="separate"/>
        </w:r>
        <w:r w:rsidR="00791C4B">
          <w:rPr>
            <w:noProof/>
            <w:webHidden/>
          </w:rPr>
          <w:t>4</w:t>
        </w:r>
        <w:r w:rsidR="006376BB">
          <w:rPr>
            <w:noProof/>
            <w:webHidden/>
          </w:rPr>
          <w:fldChar w:fldCharType="end"/>
        </w:r>
      </w:hyperlink>
    </w:p>
    <w:p w:rsidR="00791C4B" w:rsidRPr="00183652" w:rsidRDefault="00BC7F10" w:rsidP="00183652">
      <w:pPr>
        <w:pStyle w:val="TOC1"/>
        <w:shd w:val="clear" w:color="auto" w:fill="FFFFFF"/>
        <w:tabs>
          <w:tab w:val="left" w:pos="440"/>
          <w:tab w:val="right" w:leader="dot" w:pos="9394"/>
        </w:tabs>
        <w:spacing w:after="0"/>
        <w:rPr>
          <w:rFonts w:eastAsia="Times New Roman"/>
          <w:noProof/>
          <w:lang w:eastAsia="en-GB"/>
        </w:rPr>
      </w:pPr>
      <w:hyperlink w:anchor="_Toc343518311" w:history="1">
        <w:r w:rsidR="00791C4B" w:rsidRPr="000404FE">
          <w:rPr>
            <w:rStyle w:val="Hyperlink"/>
            <w:b/>
            <w:noProof/>
            <w:highlight w:val="magenta"/>
          </w:rPr>
          <w:t>2</w:t>
        </w:r>
        <w:r w:rsidR="00791C4B" w:rsidRPr="000404FE">
          <w:rPr>
            <w:rFonts w:eastAsia="Times New Roman"/>
            <w:noProof/>
            <w:highlight w:val="magenta"/>
            <w:lang w:eastAsia="en-GB"/>
          </w:rPr>
          <w:tab/>
        </w:r>
        <w:r w:rsidR="00791C4B" w:rsidRPr="000404FE">
          <w:rPr>
            <w:rStyle w:val="Hyperlink"/>
            <w:b/>
            <w:noProof/>
            <w:highlight w:val="magenta"/>
          </w:rPr>
          <w:t>Performance review by work package (10-15 pages)</w:t>
        </w:r>
        <w:r w:rsidR="00791C4B" w:rsidRPr="000404FE">
          <w:rPr>
            <w:noProof/>
            <w:webHidden/>
            <w:highlight w:val="magenta"/>
          </w:rPr>
          <w:tab/>
        </w:r>
        <w:r w:rsidR="006376BB" w:rsidRPr="000404FE">
          <w:rPr>
            <w:noProof/>
            <w:webHidden/>
            <w:highlight w:val="magenta"/>
          </w:rPr>
          <w:fldChar w:fldCharType="begin"/>
        </w:r>
        <w:r w:rsidR="00791C4B" w:rsidRPr="000404FE">
          <w:rPr>
            <w:noProof/>
            <w:webHidden/>
            <w:highlight w:val="magenta"/>
          </w:rPr>
          <w:instrText xml:space="preserve"> PAGEREF _Toc343518311 \h </w:instrText>
        </w:r>
        <w:r w:rsidR="006376BB" w:rsidRPr="000404FE">
          <w:rPr>
            <w:noProof/>
            <w:webHidden/>
            <w:highlight w:val="magenta"/>
          </w:rPr>
        </w:r>
        <w:r w:rsidR="006376BB" w:rsidRPr="000404FE">
          <w:rPr>
            <w:noProof/>
            <w:webHidden/>
            <w:highlight w:val="magenta"/>
          </w:rPr>
          <w:fldChar w:fldCharType="separate"/>
        </w:r>
        <w:r w:rsidR="00791C4B" w:rsidRPr="000404FE">
          <w:rPr>
            <w:noProof/>
            <w:webHidden/>
            <w:highlight w:val="magenta"/>
          </w:rPr>
          <w:t>5</w:t>
        </w:r>
        <w:r w:rsidR="006376BB" w:rsidRPr="000404FE">
          <w:rPr>
            <w:noProof/>
            <w:webHidden/>
            <w:highlight w:val="magenta"/>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12" w:history="1">
        <w:r w:rsidR="00791C4B" w:rsidRPr="00791C4B">
          <w:rPr>
            <w:rStyle w:val="Hyperlink"/>
            <w:noProof/>
          </w:rPr>
          <w:t>2.1</w:t>
        </w:r>
        <w:r w:rsidR="00791C4B" w:rsidRPr="00183652">
          <w:rPr>
            <w:rFonts w:eastAsia="Times New Roman"/>
            <w:noProof/>
            <w:lang w:eastAsia="en-GB"/>
          </w:rPr>
          <w:tab/>
        </w:r>
        <w:r w:rsidR="00791C4B" w:rsidRPr="00791C4B">
          <w:rPr>
            <w:rStyle w:val="Hyperlink"/>
            <w:noProof/>
          </w:rPr>
          <w:t>Work package 1: Management</w:t>
        </w:r>
        <w:r w:rsidR="00791C4B">
          <w:rPr>
            <w:noProof/>
            <w:webHidden/>
          </w:rPr>
          <w:tab/>
        </w:r>
        <w:r w:rsidR="006376BB">
          <w:rPr>
            <w:noProof/>
            <w:webHidden/>
          </w:rPr>
          <w:fldChar w:fldCharType="begin"/>
        </w:r>
        <w:r w:rsidR="00791C4B">
          <w:rPr>
            <w:noProof/>
            <w:webHidden/>
          </w:rPr>
          <w:instrText xml:space="preserve"> PAGEREF _Toc343518312 \h </w:instrText>
        </w:r>
        <w:r w:rsidR="006376BB">
          <w:rPr>
            <w:noProof/>
            <w:webHidden/>
          </w:rPr>
        </w:r>
        <w:r w:rsidR="006376BB">
          <w:rPr>
            <w:noProof/>
            <w:webHidden/>
          </w:rPr>
          <w:fldChar w:fldCharType="separate"/>
        </w:r>
        <w:r w:rsidR="00791C4B">
          <w:rPr>
            <w:noProof/>
            <w:webHidden/>
          </w:rPr>
          <w:t>5</w:t>
        </w:r>
        <w:r w:rsidR="006376BB">
          <w:rPr>
            <w:noProof/>
            <w:webHidden/>
          </w:rPr>
          <w:fldChar w:fldCharType="end"/>
        </w:r>
      </w:hyperlink>
    </w:p>
    <w:p w:rsidR="00791C4B" w:rsidRPr="00183652" w:rsidRDefault="00BC7F10" w:rsidP="00183652">
      <w:pPr>
        <w:pStyle w:val="TOC3"/>
        <w:shd w:val="clear" w:color="auto" w:fill="FFFFFF"/>
        <w:tabs>
          <w:tab w:val="left" w:pos="1132"/>
          <w:tab w:val="right" w:leader="dot" w:pos="9394"/>
        </w:tabs>
        <w:spacing w:after="0"/>
        <w:ind w:left="442"/>
        <w:rPr>
          <w:rFonts w:eastAsia="Times New Roman"/>
          <w:noProof/>
          <w:lang w:eastAsia="en-GB"/>
        </w:rPr>
      </w:pPr>
      <w:hyperlink w:anchor="_Toc343518313" w:history="1">
        <w:r w:rsidR="00791C4B" w:rsidRPr="00852174">
          <w:rPr>
            <w:rStyle w:val="Hyperlink"/>
            <w:noProof/>
          </w:rPr>
          <w:t>2.1.1</w:t>
        </w:r>
        <w:r w:rsidR="00791C4B" w:rsidRPr="00183652">
          <w:rPr>
            <w:rFonts w:eastAsia="Times New Roman"/>
            <w:noProof/>
            <w:lang w:eastAsia="en-GB"/>
          </w:rPr>
          <w:tab/>
        </w:r>
        <w:r w:rsidR="00791C4B" w:rsidRPr="00852174">
          <w:rPr>
            <w:rStyle w:val="Hyperlink"/>
            <w:noProof/>
          </w:rPr>
          <w:t>Objectives</w:t>
        </w:r>
        <w:r w:rsidR="00791C4B">
          <w:rPr>
            <w:noProof/>
            <w:webHidden/>
          </w:rPr>
          <w:tab/>
        </w:r>
        <w:r w:rsidR="006376BB">
          <w:rPr>
            <w:noProof/>
            <w:webHidden/>
          </w:rPr>
          <w:fldChar w:fldCharType="begin"/>
        </w:r>
        <w:r w:rsidR="00791C4B">
          <w:rPr>
            <w:noProof/>
            <w:webHidden/>
          </w:rPr>
          <w:instrText xml:space="preserve"> PAGEREF _Toc343518313 \h </w:instrText>
        </w:r>
        <w:r w:rsidR="006376BB">
          <w:rPr>
            <w:noProof/>
            <w:webHidden/>
          </w:rPr>
        </w:r>
        <w:r w:rsidR="006376BB">
          <w:rPr>
            <w:noProof/>
            <w:webHidden/>
          </w:rPr>
          <w:fldChar w:fldCharType="separate"/>
        </w:r>
        <w:r w:rsidR="00791C4B">
          <w:rPr>
            <w:noProof/>
            <w:webHidden/>
          </w:rPr>
          <w:t>5</w:t>
        </w:r>
        <w:r w:rsidR="006376BB">
          <w:rPr>
            <w:noProof/>
            <w:webHidden/>
          </w:rPr>
          <w:fldChar w:fldCharType="end"/>
        </w:r>
      </w:hyperlink>
    </w:p>
    <w:p w:rsidR="00791C4B" w:rsidRPr="00183652" w:rsidRDefault="00BC7F10" w:rsidP="00183652">
      <w:pPr>
        <w:pStyle w:val="TOC3"/>
        <w:shd w:val="clear" w:color="auto" w:fill="FFFFFF"/>
        <w:tabs>
          <w:tab w:val="left" w:pos="1132"/>
          <w:tab w:val="right" w:leader="dot" w:pos="9394"/>
        </w:tabs>
        <w:spacing w:after="0"/>
        <w:ind w:left="442"/>
        <w:rPr>
          <w:rFonts w:eastAsia="Times New Roman"/>
          <w:noProof/>
          <w:lang w:eastAsia="en-GB"/>
        </w:rPr>
      </w:pPr>
      <w:hyperlink w:anchor="_Toc343518314" w:history="1">
        <w:r w:rsidR="00791C4B" w:rsidRPr="00852174">
          <w:rPr>
            <w:rStyle w:val="Hyperlink"/>
            <w:noProof/>
          </w:rPr>
          <w:t>2.1.2</w:t>
        </w:r>
        <w:r w:rsidR="00791C4B" w:rsidRPr="00183652">
          <w:rPr>
            <w:rFonts w:eastAsia="Times New Roman"/>
            <w:noProof/>
            <w:lang w:eastAsia="en-GB"/>
          </w:rPr>
          <w:tab/>
        </w:r>
        <w:r w:rsidR="00791C4B" w:rsidRPr="00852174">
          <w:rPr>
            <w:rStyle w:val="Hyperlink"/>
            <w:noProof/>
          </w:rPr>
          <w:t>Major activities and achievements</w:t>
        </w:r>
        <w:r w:rsidR="00791C4B">
          <w:rPr>
            <w:noProof/>
            <w:webHidden/>
          </w:rPr>
          <w:tab/>
        </w:r>
        <w:r w:rsidR="006376BB">
          <w:rPr>
            <w:noProof/>
            <w:webHidden/>
          </w:rPr>
          <w:fldChar w:fldCharType="begin"/>
        </w:r>
        <w:r w:rsidR="00791C4B">
          <w:rPr>
            <w:noProof/>
            <w:webHidden/>
          </w:rPr>
          <w:instrText xml:space="preserve"> PAGEREF _Toc343518314 \h </w:instrText>
        </w:r>
        <w:r w:rsidR="006376BB">
          <w:rPr>
            <w:noProof/>
            <w:webHidden/>
          </w:rPr>
        </w:r>
        <w:r w:rsidR="006376BB">
          <w:rPr>
            <w:noProof/>
            <w:webHidden/>
          </w:rPr>
          <w:fldChar w:fldCharType="separate"/>
        </w:r>
        <w:r w:rsidR="00791C4B">
          <w:rPr>
            <w:noProof/>
            <w:webHidden/>
          </w:rPr>
          <w:t>5</w:t>
        </w:r>
        <w:r w:rsidR="006376BB">
          <w:rPr>
            <w:noProof/>
            <w:webHidden/>
          </w:rPr>
          <w:fldChar w:fldCharType="end"/>
        </w:r>
      </w:hyperlink>
    </w:p>
    <w:p w:rsidR="00791C4B" w:rsidRPr="00183652" w:rsidRDefault="00BC7F10" w:rsidP="00183652">
      <w:pPr>
        <w:pStyle w:val="TOC3"/>
        <w:shd w:val="clear" w:color="auto" w:fill="FFFFFF"/>
        <w:tabs>
          <w:tab w:val="left" w:pos="1132"/>
          <w:tab w:val="right" w:leader="dot" w:pos="9394"/>
        </w:tabs>
        <w:spacing w:after="120"/>
        <w:ind w:left="442"/>
        <w:rPr>
          <w:rFonts w:eastAsia="Times New Roman"/>
          <w:noProof/>
          <w:lang w:eastAsia="en-GB"/>
        </w:rPr>
      </w:pPr>
      <w:hyperlink w:anchor="_Toc343518315" w:history="1">
        <w:r w:rsidR="00791C4B" w:rsidRPr="00852174">
          <w:rPr>
            <w:rStyle w:val="Hyperlink"/>
            <w:noProof/>
          </w:rPr>
          <w:t>2.1.3</w:t>
        </w:r>
        <w:r w:rsidR="00791C4B" w:rsidRPr="00183652">
          <w:rPr>
            <w:rFonts w:eastAsia="Times New Roman"/>
            <w:noProof/>
            <w:lang w:eastAsia="en-GB"/>
          </w:rPr>
          <w:tab/>
        </w:r>
        <w:r w:rsidR="00791C4B" w:rsidRPr="00852174">
          <w:rPr>
            <w:rStyle w:val="Hyperlink"/>
            <w:noProof/>
          </w:rPr>
          <w:t>Assessment of the performed work</w:t>
        </w:r>
        <w:r w:rsidR="00791C4B">
          <w:rPr>
            <w:noProof/>
            <w:webHidden/>
          </w:rPr>
          <w:tab/>
        </w:r>
        <w:r w:rsidR="006376BB">
          <w:rPr>
            <w:noProof/>
            <w:webHidden/>
          </w:rPr>
          <w:fldChar w:fldCharType="begin"/>
        </w:r>
        <w:r w:rsidR="00791C4B">
          <w:rPr>
            <w:noProof/>
            <w:webHidden/>
          </w:rPr>
          <w:instrText xml:space="preserve"> PAGEREF _Toc343518315 \h </w:instrText>
        </w:r>
        <w:r w:rsidR="006376BB">
          <w:rPr>
            <w:noProof/>
            <w:webHidden/>
          </w:rPr>
        </w:r>
        <w:r w:rsidR="006376BB">
          <w:rPr>
            <w:noProof/>
            <w:webHidden/>
          </w:rPr>
          <w:fldChar w:fldCharType="separate"/>
        </w:r>
        <w:r w:rsidR="00791C4B">
          <w:rPr>
            <w:noProof/>
            <w:webHidden/>
          </w:rPr>
          <w:t>5</w:t>
        </w:r>
        <w:r w:rsidR="006376BB">
          <w:rPr>
            <w:noProof/>
            <w:webHidden/>
          </w:rPr>
          <w:fldChar w:fldCharType="end"/>
        </w:r>
      </w:hyperlink>
    </w:p>
    <w:p w:rsidR="00791C4B" w:rsidRPr="000404FE" w:rsidRDefault="00BC7F10" w:rsidP="00183652">
      <w:pPr>
        <w:pStyle w:val="TOC2"/>
        <w:shd w:val="clear" w:color="auto" w:fill="FFFFFF"/>
        <w:tabs>
          <w:tab w:val="left" w:pos="849"/>
          <w:tab w:val="right" w:leader="dot" w:pos="9394"/>
        </w:tabs>
        <w:spacing w:after="0"/>
        <w:ind w:left="221"/>
        <w:rPr>
          <w:rFonts w:eastAsia="Times New Roman"/>
          <w:noProof/>
          <w:highlight w:val="yellow"/>
          <w:lang w:eastAsia="en-GB"/>
        </w:rPr>
      </w:pPr>
      <w:hyperlink w:anchor="_Toc343518316" w:history="1">
        <w:r w:rsidR="00791C4B" w:rsidRPr="000404FE">
          <w:rPr>
            <w:rStyle w:val="Hyperlink"/>
            <w:noProof/>
            <w:highlight w:val="yellow"/>
          </w:rPr>
          <w:t>2.2</w:t>
        </w:r>
        <w:r w:rsidR="00791C4B" w:rsidRPr="000404FE">
          <w:rPr>
            <w:rFonts w:eastAsia="Times New Roman"/>
            <w:noProof/>
            <w:highlight w:val="yellow"/>
            <w:lang w:eastAsia="en-GB"/>
          </w:rPr>
          <w:tab/>
        </w:r>
        <w:r w:rsidR="00791C4B" w:rsidRPr="000404FE">
          <w:rPr>
            <w:rStyle w:val="Hyperlink"/>
            <w:noProof/>
            <w:highlight w:val="yellow"/>
          </w:rPr>
          <w:t>Work package 2: TITLE</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_Toc343518316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0404FE" w:rsidRDefault="00BC7F10" w:rsidP="00183652">
      <w:pPr>
        <w:pStyle w:val="TOC3"/>
        <w:shd w:val="clear" w:color="auto" w:fill="FFFFFF"/>
        <w:tabs>
          <w:tab w:val="left" w:pos="1132"/>
          <w:tab w:val="right" w:leader="dot" w:pos="9394"/>
        </w:tabs>
        <w:spacing w:after="0"/>
        <w:ind w:left="442"/>
        <w:rPr>
          <w:rFonts w:eastAsia="Times New Roman"/>
          <w:noProof/>
          <w:highlight w:val="yellow"/>
          <w:lang w:eastAsia="en-GB"/>
        </w:rPr>
      </w:pPr>
      <w:hyperlink w:anchor="_Toc343518317" w:history="1">
        <w:r w:rsidR="00791C4B" w:rsidRPr="000404FE">
          <w:rPr>
            <w:rStyle w:val="Hyperlink"/>
            <w:noProof/>
            <w:highlight w:val="yellow"/>
          </w:rPr>
          <w:t>2.2.1</w:t>
        </w:r>
        <w:r w:rsidR="00791C4B" w:rsidRPr="000404FE">
          <w:rPr>
            <w:rFonts w:eastAsia="Times New Roman"/>
            <w:noProof/>
            <w:highlight w:val="yellow"/>
            <w:lang w:eastAsia="en-GB"/>
          </w:rPr>
          <w:tab/>
        </w:r>
        <w:r w:rsidR="00791C4B" w:rsidRPr="000404FE">
          <w:rPr>
            <w:rStyle w:val="Hyperlink"/>
            <w:noProof/>
            <w:highlight w:val="yellow"/>
          </w:rPr>
          <w:t>Objectives</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_Toc343518317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0404FE" w:rsidRDefault="00BC7F10" w:rsidP="00183652">
      <w:pPr>
        <w:pStyle w:val="TOC3"/>
        <w:shd w:val="clear" w:color="auto" w:fill="FFFFFF"/>
        <w:tabs>
          <w:tab w:val="left" w:pos="1132"/>
          <w:tab w:val="right" w:leader="dot" w:pos="9394"/>
        </w:tabs>
        <w:spacing w:after="0"/>
        <w:ind w:left="442"/>
        <w:rPr>
          <w:rFonts w:eastAsia="Times New Roman"/>
          <w:noProof/>
          <w:highlight w:val="yellow"/>
          <w:lang w:eastAsia="en-GB"/>
        </w:rPr>
      </w:pPr>
      <w:hyperlink w:anchor="_Toc343518318" w:history="1">
        <w:r w:rsidR="00791C4B" w:rsidRPr="000404FE">
          <w:rPr>
            <w:rStyle w:val="Hyperlink"/>
            <w:noProof/>
            <w:highlight w:val="yellow"/>
          </w:rPr>
          <w:t>2.2.2</w:t>
        </w:r>
        <w:r w:rsidR="00791C4B" w:rsidRPr="000404FE">
          <w:rPr>
            <w:rFonts w:eastAsia="Times New Roman"/>
            <w:noProof/>
            <w:highlight w:val="yellow"/>
            <w:lang w:eastAsia="en-GB"/>
          </w:rPr>
          <w:tab/>
        </w:r>
        <w:r w:rsidR="00791C4B" w:rsidRPr="000404FE">
          <w:rPr>
            <w:rStyle w:val="Hyperlink"/>
            <w:noProof/>
            <w:highlight w:val="yellow"/>
          </w:rPr>
          <w:t>Major activities and achievements</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_Toc343518318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183652" w:rsidRDefault="00BC7F10" w:rsidP="00183652">
      <w:pPr>
        <w:pStyle w:val="TOC3"/>
        <w:shd w:val="clear" w:color="auto" w:fill="FFFFFF"/>
        <w:tabs>
          <w:tab w:val="left" w:pos="1132"/>
          <w:tab w:val="right" w:leader="dot" w:pos="9394"/>
        </w:tabs>
        <w:spacing w:after="120"/>
        <w:ind w:left="442"/>
        <w:rPr>
          <w:rFonts w:eastAsia="Times New Roman"/>
          <w:noProof/>
          <w:lang w:eastAsia="en-GB"/>
        </w:rPr>
      </w:pPr>
      <w:hyperlink w:anchor="_Toc343518319" w:history="1">
        <w:r w:rsidR="00791C4B" w:rsidRPr="000404FE">
          <w:rPr>
            <w:rStyle w:val="Hyperlink"/>
            <w:noProof/>
            <w:highlight w:val="yellow"/>
          </w:rPr>
          <w:t>2.2.3</w:t>
        </w:r>
        <w:r w:rsidR="00791C4B" w:rsidRPr="000404FE">
          <w:rPr>
            <w:rFonts w:eastAsia="Times New Roman"/>
            <w:noProof/>
            <w:highlight w:val="yellow"/>
            <w:lang w:eastAsia="en-GB"/>
          </w:rPr>
          <w:tab/>
        </w:r>
        <w:r w:rsidR="00791C4B" w:rsidRPr="000404FE">
          <w:rPr>
            <w:rStyle w:val="Hyperlink"/>
            <w:noProof/>
            <w:highlight w:val="yellow"/>
          </w:rPr>
          <w:t>Assessment of the performed work</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_Toc343518319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183652" w:rsidRDefault="00BC7F10" w:rsidP="00183652">
      <w:pPr>
        <w:pStyle w:val="TOC2"/>
        <w:shd w:val="clear" w:color="auto" w:fill="FFFFFF"/>
        <w:tabs>
          <w:tab w:val="left" w:pos="849"/>
          <w:tab w:val="right" w:leader="dot" w:pos="9394"/>
        </w:tabs>
        <w:rPr>
          <w:rFonts w:eastAsia="Times New Roman"/>
          <w:noProof/>
          <w:lang w:eastAsia="en-GB"/>
        </w:rPr>
      </w:pPr>
      <w:hyperlink w:anchor="_Toc343518320" w:history="1">
        <w:r w:rsidR="00791C4B" w:rsidRPr="000404FE">
          <w:rPr>
            <w:rStyle w:val="Hyperlink"/>
            <w:noProof/>
          </w:rPr>
          <w:t>2.3</w:t>
        </w:r>
        <w:r w:rsidR="00791C4B" w:rsidRPr="000404FE">
          <w:rPr>
            <w:rFonts w:eastAsia="Times New Roman"/>
            <w:noProof/>
            <w:lang w:eastAsia="en-GB"/>
          </w:rPr>
          <w:tab/>
        </w:r>
        <w:r w:rsidR="00791C4B" w:rsidRPr="000404FE">
          <w:rPr>
            <w:rStyle w:val="Hyperlink"/>
            <w:noProof/>
          </w:rPr>
          <w:t>Work package 3: TITLE</w:t>
        </w:r>
        <w:r w:rsidR="00791C4B" w:rsidRPr="000404FE">
          <w:rPr>
            <w:noProof/>
            <w:webHidden/>
          </w:rPr>
          <w:tab/>
        </w:r>
        <w:r w:rsidR="006376BB" w:rsidRPr="000404FE">
          <w:rPr>
            <w:noProof/>
            <w:webHidden/>
          </w:rPr>
          <w:fldChar w:fldCharType="begin"/>
        </w:r>
        <w:r w:rsidR="00791C4B" w:rsidRPr="000404FE">
          <w:rPr>
            <w:noProof/>
            <w:webHidden/>
          </w:rPr>
          <w:instrText xml:space="preserve"> PAGEREF _Toc343518320 \h </w:instrText>
        </w:r>
        <w:r w:rsidR="006376BB" w:rsidRPr="000404FE">
          <w:rPr>
            <w:noProof/>
            <w:webHidden/>
          </w:rPr>
        </w:r>
        <w:r w:rsidR="006376BB" w:rsidRPr="000404FE">
          <w:rPr>
            <w:noProof/>
            <w:webHidden/>
          </w:rPr>
          <w:fldChar w:fldCharType="separate"/>
        </w:r>
        <w:r w:rsidR="00791C4B" w:rsidRPr="000404FE">
          <w:rPr>
            <w:noProof/>
            <w:webHidden/>
          </w:rPr>
          <w:t>5</w:t>
        </w:r>
        <w:r w:rsidR="006376BB" w:rsidRPr="000404FE">
          <w:rPr>
            <w:noProof/>
            <w:webHidden/>
          </w:rPr>
          <w:fldChar w:fldCharType="end"/>
        </w:r>
      </w:hyperlink>
    </w:p>
    <w:p w:rsidR="00791C4B" w:rsidRPr="000404FE" w:rsidRDefault="00BC7F10" w:rsidP="00183652">
      <w:pPr>
        <w:pStyle w:val="TOC1"/>
        <w:shd w:val="clear" w:color="auto" w:fill="FFFFFF"/>
        <w:tabs>
          <w:tab w:val="left" w:pos="440"/>
          <w:tab w:val="right" w:leader="dot" w:pos="9394"/>
        </w:tabs>
        <w:spacing w:after="0"/>
        <w:rPr>
          <w:rFonts w:eastAsia="Times New Roman"/>
          <w:noProof/>
          <w:highlight w:val="magenta"/>
          <w:lang w:eastAsia="en-GB"/>
        </w:rPr>
      </w:pPr>
      <w:hyperlink w:anchor="_Toc343518321" w:history="1">
        <w:r w:rsidR="00791C4B" w:rsidRPr="000404FE">
          <w:rPr>
            <w:rStyle w:val="Hyperlink"/>
            <w:b/>
            <w:noProof/>
            <w:highlight w:val="magenta"/>
          </w:rPr>
          <w:t>3</w:t>
        </w:r>
        <w:r w:rsidR="00791C4B" w:rsidRPr="000404FE">
          <w:rPr>
            <w:rFonts w:eastAsia="Times New Roman"/>
            <w:noProof/>
            <w:highlight w:val="magenta"/>
            <w:lang w:eastAsia="en-GB"/>
          </w:rPr>
          <w:tab/>
        </w:r>
        <w:r w:rsidR="00791C4B" w:rsidRPr="000404FE">
          <w:rPr>
            <w:rStyle w:val="Hyperlink"/>
            <w:b/>
            <w:noProof/>
            <w:highlight w:val="magenta"/>
          </w:rPr>
          <w:t>Individual performance review by partner (2-4 pages per partner)</w:t>
        </w:r>
        <w:r w:rsidR="00791C4B" w:rsidRPr="000404FE">
          <w:rPr>
            <w:noProof/>
            <w:webHidden/>
            <w:highlight w:val="magenta"/>
          </w:rPr>
          <w:tab/>
        </w:r>
        <w:r w:rsidR="006376BB" w:rsidRPr="000404FE">
          <w:rPr>
            <w:noProof/>
            <w:webHidden/>
            <w:highlight w:val="magenta"/>
          </w:rPr>
          <w:fldChar w:fldCharType="begin"/>
        </w:r>
        <w:r w:rsidR="00791C4B" w:rsidRPr="000404FE">
          <w:rPr>
            <w:noProof/>
            <w:webHidden/>
            <w:highlight w:val="magenta"/>
          </w:rPr>
          <w:instrText xml:space="preserve"> PAGEREF _Toc343518321 \h </w:instrText>
        </w:r>
        <w:r w:rsidR="006376BB" w:rsidRPr="000404FE">
          <w:rPr>
            <w:noProof/>
            <w:webHidden/>
            <w:highlight w:val="magenta"/>
          </w:rPr>
        </w:r>
        <w:r w:rsidR="006376BB" w:rsidRPr="000404FE">
          <w:rPr>
            <w:noProof/>
            <w:webHidden/>
            <w:highlight w:val="magenta"/>
          </w:rPr>
          <w:fldChar w:fldCharType="separate"/>
        </w:r>
        <w:r w:rsidR="00791C4B" w:rsidRPr="000404FE">
          <w:rPr>
            <w:noProof/>
            <w:webHidden/>
            <w:highlight w:val="magenta"/>
          </w:rPr>
          <w:t>5</w:t>
        </w:r>
        <w:r w:rsidR="006376BB" w:rsidRPr="000404FE">
          <w:rPr>
            <w:noProof/>
            <w:webHidden/>
            <w:highlight w:val="magenta"/>
          </w:rPr>
          <w:fldChar w:fldCharType="end"/>
        </w:r>
      </w:hyperlink>
    </w:p>
    <w:p w:rsidR="00791C4B" w:rsidRPr="000404FE" w:rsidRDefault="00BC7F10" w:rsidP="00183652">
      <w:pPr>
        <w:pStyle w:val="TOC2"/>
        <w:shd w:val="clear" w:color="auto" w:fill="FFFFFF"/>
        <w:tabs>
          <w:tab w:val="left" w:pos="849"/>
          <w:tab w:val="right" w:leader="dot" w:pos="9394"/>
        </w:tabs>
        <w:spacing w:after="0"/>
        <w:ind w:left="221"/>
        <w:rPr>
          <w:rFonts w:eastAsia="Times New Roman"/>
          <w:noProof/>
          <w:highlight w:val="yellow"/>
          <w:lang w:eastAsia="en-GB"/>
        </w:rPr>
      </w:pPr>
      <w:hyperlink w:anchor="_Toc343518322" w:history="1">
        <w:r w:rsidR="00791C4B" w:rsidRPr="000404FE">
          <w:rPr>
            <w:rStyle w:val="Hyperlink"/>
            <w:noProof/>
            <w:highlight w:val="yellow"/>
          </w:rPr>
          <w:t>3.1</w:t>
        </w:r>
        <w:r w:rsidR="00791C4B" w:rsidRPr="000404FE">
          <w:rPr>
            <w:rFonts w:eastAsia="Times New Roman"/>
            <w:noProof/>
            <w:highlight w:val="yellow"/>
            <w:lang w:eastAsia="en-GB"/>
          </w:rPr>
          <w:tab/>
        </w:r>
        <w:r w:rsidR="00791C4B" w:rsidRPr="000404FE">
          <w:rPr>
            <w:rStyle w:val="Hyperlink"/>
            <w:noProof/>
            <w:highlight w:val="yellow"/>
          </w:rPr>
          <w:t>Coordinator: NAME of ORGANISATION</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_Toc343518322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0404FE" w:rsidRDefault="00BC7F10" w:rsidP="00183652">
      <w:pPr>
        <w:pStyle w:val="TOC3"/>
        <w:shd w:val="clear" w:color="auto" w:fill="FFFFFF"/>
        <w:tabs>
          <w:tab w:val="left" w:pos="1132"/>
          <w:tab w:val="right" w:leader="dot" w:pos="9394"/>
        </w:tabs>
        <w:spacing w:after="0"/>
        <w:ind w:left="442"/>
        <w:rPr>
          <w:rFonts w:eastAsia="Times New Roman"/>
          <w:noProof/>
          <w:highlight w:val="yellow"/>
          <w:lang w:eastAsia="en-GB"/>
        </w:rPr>
      </w:pPr>
      <w:hyperlink w:anchor="_Toc343518323" w:history="1">
        <w:r w:rsidR="00791C4B" w:rsidRPr="000404FE">
          <w:rPr>
            <w:rStyle w:val="Hyperlink"/>
            <w:noProof/>
            <w:highlight w:val="yellow"/>
          </w:rPr>
          <w:t>3.1.1</w:t>
        </w:r>
        <w:r w:rsidR="00791C4B" w:rsidRPr="000404FE">
          <w:rPr>
            <w:rFonts w:eastAsia="Times New Roman"/>
            <w:noProof/>
            <w:highlight w:val="yellow"/>
            <w:lang w:eastAsia="en-GB"/>
          </w:rPr>
          <w:tab/>
        </w:r>
        <w:r w:rsidR="00791C4B" w:rsidRPr="000404FE">
          <w:rPr>
            <w:rStyle w:val="Hyperlink"/>
            <w:noProof/>
            <w:highlight w:val="yellow"/>
          </w:rPr>
          <w:t>Role in the project</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_Toc343518323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0404FE" w:rsidRDefault="00BC7F10" w:rsidP="00183652">
      <w:pPr>
        <w:pStyle w:val="TOC3"/>
        <w:shd w:val="clear" w:color="auto" w:fill="FFFFFF"/>
        <w:tabs>
          <w:tab w:val="left" w:pos="1132"/>
          <w:tab w:val="right" w:leader="dot" w:pos="9394"/>
        </w:tabs>
        <w:spacing w:after="0"/>
        <w:ind w:left="442"/>
        <w:rPr>
          <w:rFonts w:eastAsia="Times New Roman"/>
          <w:noProof/>
          <w:highlight w:val="yellow"/>
          <w:lang w:eastAsia="en-GB"/>
        </w:rPr>
      </w:pPr>
      <w:hyperlink w:anchor="_Toc343518324" w:history="1">
        <w:r w:rsidR="00791C4B" w:rsidRPr="000404FE">
          <w:rPr>
            <w:rStyle w:val="Hyperlink"/>
            <w:noProof/>
            <w:highlight w:val="yellow"/>
          </w:rPr>
          <w:t>3.1.2</w:t>
        </w:r>
        <w:r w:rsidR="00791C4B" w:rsidRPr="000404FE">
          <w:rPr>
            <w:rFonts w:eastAsia="Times New Roman"/>
            <w:noProof/>
            <w:highlight w:val="yellow"/>
            <w:lang w:eastAsia="en-GB"/>
          </w:rPr>
          <w:tab/>
        </w:r>
        <w:r w:rsidR="00791C4B" w:rsidRPr="000404FE">
          <w:rPr>
            <w:rStyle w:val="Hyperlink"/>
            <w:noProof/>
            <w:highlight w:val="yellow"/>
          </w:rPr>
          <w:t>Main activities and achievements</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_Toc343518324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0404FE" w:rsidRDefault="00BC7F10" w:rsidP="00183652">
      <w:pPr>
        <w:pStyle w:val="TOC3"/>
        <w:shd w:val="clear" w:color="auto" w:fill="FFFFFF"/>
        <w:tabs>
          <w:tab w:val="left" w:pos="1132"/>
          <w:tab w:val="right" w:leader="dot" w:pos="9394"/>
        </w:tabs>
        <w:spacing w:after="0"/>
        <w:ind w:left="442"/>
        <w:rPr>
          <w:rFonts w:eastAsia="Times New Roman"/>
          <w:noProof/>
          <w:highlight w:val="yellow"/>
          <w:lang w:eastAsia="en-GB"/>
        </w:rPr>
      </w:pPr>
      <w:hyperlink w:anchor="_Toc343518325" w:history="1">
        <w:r w:rsidR="00791C4B" w:rsidRPr="000404FE">
          <w:rPr>
            <w:rStyle w:val="Hyperlink"/>
            <w:noProof/>
            <w:highlight w:val="yellow"/>
          </w:rPr>
          <w:t>3.1.3</w:t>
        </w:r>
        <w:r w:rsidR="00791C4B" w:rsidRPr="000404FE">
          <w:rPr>
            <w:rFonts w:eastAsia="Times New Roman"/>
            <w:noProof/>
            <w:highlight w:val="yellow"/>
            <w:lang w:eastAsia="en-GB"/>
          </w:rPr>
          <w:tab/>
        </w:r>
        <w:r w:rsidR="00791C4B" w:rsidRPr="000404FE">
          <w:rPr>
            <w:rStyle w:val="Hyperlink"/>
            <w:noProof/>
            <w:highlight w:val="yellow"/>
          </w:rPr>
          <w:t>Assessment of individual performance</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_Toc343518325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0404FE" w:rsidRDefault="00BC7F10" w:rsidP="00183652">
      <w:pPr>
        <w:pStyle w:val="TOC3"/>
        <w:shd w:val="clear" w:color="auto" w:fill="FFFFFF"/>
        <w:tabs>
          <w:tab w:val="left" w:pos="1132"/>
          <w:tab w:val="right" w:leader="dot" w:pos="9394"/>
        </w:tabs>
        <w:spacing w:after="0"/>
        <w:ind w:left="442"/>
        <w:rPr>
          <w:rFonts w:eastAsia="Times New Roman"/>
          <w:noProof/>
          <w:highlight w:val="yellow"/>
          <w:lang w:eastAsia="en-GB"/>
        </w:rPr>
      </w:pPr>
      <w:hyperlink w:anchor="_Toc343518326" w:history="1">
        <w:r w:rsidR="00791C4B" w:rsidRPr="000404FE">
          <w:rPr>
            <w:rStyle w:val="Hyperlink"/>
            <w:noProof/>
            <w:highlight w:val="yellow"/>
          </w:rPr>
          <w:t>3.1.4</w:t>
        </w:r>
        <w:r w:rsidR="00791C4B" w:rsidRPr="000404FE">
          <w:rPr>
            <w:rFonts w:eastAsia="Times New Roman"/>
            <w:noProof/>
            <w:highlight w:val="yellow"/>
            <w:lang w:eastAsia="en-GB"/>
          </w:rPr>
          <w:tab/>
        </w:r>
        <w:r w:rsidR="00791C4B" w:rsidRPr="000404FE">
          <w:rPr>
            <w:rStyle w:val="Hyperlink"/>
            <w:noProof/>
            <w:highlight w:val="yellow"/>
          </w:rPr>
          <w:t>Sustainability of the action after the end of the project</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_Toc343518326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183652" w:rsidRDefault="00BC7F10" w:rsidP="00183652">
      <w:pPr>
        <w:pStyle w:val="TOC3"/>
        <w:shd w:val="clear" w:color="auto" w:fill="FFFFFF"/>
        <w:tabs>
          <w:tab w:val="left" w:pos="1132"/>
          <w:tab w:val="right" w:leader="dot" w:pos="9394"/>
        </w:tabs>
        <w:spacing w:after="120"/>
        <w:ind w:left="442"/>
        <w:rPr>
          <w:rFonts w:eastAsia="Times New Roman"/>
          <w:noProof/>
          <w:lang w:eastAsia="en-GB"/>
        </w:rPr>
      </w:pPr>
      <w:hyperlink w:anchor="_Toc343518327" w:history="1">
        <w:r w:rsidR="00791C4B" w:rsidRPr="000404FE">
          <w:rPr>
            <w:rStyle w:val="Hyperlink"/>
            <w:noProof/>
            <w:highlight w:val="yellow"/>
          </w:rPr>
          <w:t>3.1.5</w:t>
        </w:r>
        <w:r w:rsidR="00791C4B" w:rsidRPr="000404FE">
          <w:rPr>
            <w:rFonts w:eastAsia="Times New Roman"/>
            <w:noProof/>
            <w:highlight w:val="yellow"/>
            <w:lang w:eastAsia="en-GB"/>
          </w:rPr>
          <w:tab/>
        </w:r>
        <w:r w:rsidR="00791C4B" w:rsidRPr="000404FE">
          <w:rPr>
            <w:rStyle w:val="Hyperlink"/>
            <w:noProof/>
            <w:highlight w:val="yellow"/>
          </w:rPr>
          <w:t>Review of resources</w:t>
        </w:r>
        <w:r w:rsidR="00791C4B" w:rsidRPr="000404FE">
          <w:rPr>
            <w:noProof/>
            <w:webHidden/>
            <w:highlight w:val="yellow"/>
          </w:rPr>
          <w:tab/>
        </w:r>
        <w:r w:rsidR="006376BB" w:rsidRPr="000404FE">
          <w:rPr>
            <w:noProof/>
            <w:webHidden/>
            <w:highlight w:val="yellow"/>
          </w:rPr>
          <w:fldChar w:fldCharType="begin"/>
        </w:r>
        <w:r w:rsidR="00791C4B" w:rsidRPr="000404FE">
          <w:rPr>
            <w:noProof/>
            <w:webHidden/>
            <w:highlight w:val="yellow"/>
          </w:rPr>
          <w:instrText xml:space="preserve"> PAGEREF _Toc343518327 \h </w:instrText>
        </w:r>
        <w:r w:rsidR="006376BB" w:rsidRPr="000404FE">
          <w:rPr>
            <w:noProof/>
            <w:webHidden/>
            <w:highlight w:val="yellow"/>
          </w:rPr>
        </w:r>
        <w:r w:rsidR="006376BB" w:rsidRPr="000404FE">
          <w:rPr>
            <w:noProof/>
            <w:webHidden/>
            <w:highlight w:val="yellow"/>
          </w:rPr>
          <w:fldChar w:fldCharType="separate"/>
        </w:r>
        <w:r w:rsidR="00791C4B" w:rsidRPr="000404FE">
          <w:rPr>
            <w:noProof/>
            <w:webHidden/>
            <w:highlight w:val="yellow"/>
          </w:rPr>
          <w:t>5</w:t>
        </w:r>
        <w:r w:rsidR="006376BB" w:rsidRPr="000404FE">
          <w:rPr>
            <w:noProof/>
            <w:webHidden/>
            <w:highlight w:val="yellow"/>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28" w:history="1">
        <w:r w:rsidR="00791C4B" w:rsidRPr="000404FE">
          <w:rPr>
            <w:rStyle w:val="Hyperlink"/>
            <w:noProof/>
          </w:rPr>
          <w:t>3.2</w:t>
        </w:r>
        <w:r w:rsidR="00791C4B" w:rsidRPr="000404FE">
          <w:rPr>
            <w:rFonts w:eastAsia="Times New Roman"/>
            <w:noProof/>
            <w:lang w:eastAsia="en-GB"/>
          </w:rPr>
          <w:tab/>
        </w:r>
        <w:r w:rsidR="00791C4B" w:rsidRPr="000404FE">
          <w:rPr>
            <w:rStyle w:val="Hyperlink"/>
            <w:noProof/>
          </w:rPr>
          <w:t>CB2: NAME of ORGANISATION</w:t>
        </w:r>
        <w:r w:rsidR="00791C4B" w:rsidRPr="000404FE">
          <w:rPr>
            <w:noProof/>
            <w:webHidden/>
          </w:rPr>
          <w:tab/>
        </w:r>
        <w:r w:rsidR="006376BB" w:rsidRPr="000404FE">
          <w:rPr>
            <w:noProof/>
            <w:webHidden/>
          </w:rPr>
          <w:fldChar w:fldCharType="begin"/>
        </w:r>
        <w:r w:rsidR="00791C4B" w:rsidRPr="000404FE">
          <w:rPr>
            <w:noProof/>
            <w:webHidden/>
          </w:rPr>
          <w:instrText xml:space="preserve"> PAGEREF _Toc343518328 \h </w:instrText>
        </w:r>
        <w:r w:rsidR="006376BB" w:rsidRPr="000404FE">
          <w:rPr>
            <w:noProof/>
            <w:webHidden/>
          </w:rPr>
        </w:r>
        <w:r w:rsidR="006376BB" w:rsidRPr="000404FE">
          <w:rPr>
            <w:noProof/>
            <w:webHidden/>
          </w:rPr>
          <w:fldChar w:fldCharType="separate"/>
        </w:r>
        <w:r w:rsidR="00791C4B" w:rsidRPr="000404FE">
          <w:rPr>
            <w:noProof/>
            <w:webHidden/>
          </w:rPr>
          <w:t>6</w:t>
        </w:r>
        <w:r w:rsidR="006376BB" w:rsidRPr="000404FE">
          <w:rPr>
            <w:noProof/>
            <w:webHidden/>
          </w:rPr>
          <w:fldChar w:fldCharType="end"/>
        </w:r>
      </w:hyperlink>
    </w:p>
    <w:p w:rsidR="00791C4B" w:rsidRPr="00183652" w:rsidRDefault="00BC7F10" w:rsidP="00183652">
      <w:pPr>
        <w:pStyle w:val="TOC3"/>
        <w:shd w:val="clear" w:color="auto" w:fill="FFFFFF"/>
        <w:tabs>
          <w:tab w:val="left" w:pos="1132"/>
          <w:tab w:val="right" w:leader="dot" w:pos="9394"/>
        </w:tabs>
        <w:spacing w:after="0"/>
        <w:ind w:left="442"/>
        <w:rPr>
          <w:rFonts w:eastAsia="Times New Roman"/>
          <w:noProof/>
          <w:lang w:eastAsia="en-GB"/>
        </w:rPr>
      </w:pPr>
      <w:hyperlink w:anchor="_Toc343518329" w:history="1">
        <w:r w:rsidR="00791C4B" w:rsidRPr="00852174">
          <w:rPr>
            <w:rStyle w:val="Hyperlink"/>
            <w:noProof/>
          </w:rPr>
          <w:t>3.2.1</w:t>
        </w:r>
        <w:r w:rsidR="00791C4B" w:rsidRPr="00183652">
          <w:rPr>
            <w:rFonts w:eastAsia="Times New Roman"/>
            <w:noProof/>
            <w:lang w:eastAsia="en-GB"/>
          </w:rPr>
          <w:tab/>
        </w:r>
        <w:r w:rsidR="00791C4B" w:rsidRPr="00852174">
          <w:rPr>
            <w:rStyle w:val="Hyperlink"/>
            <w:noProof/>
          </w:rPr>
          <w:t>Role in the project</w:t>
        </w:r>
        <w:r w:rsidR="00791C4B">
          <w:rPr>
            <w:noProof/>
            <w:webHidden/>
          </w:rPr>
          <w:tab/>
        </w:r>
        <w:r w:rsidR="006376BB">
          <w:rPr>
            <w:noProof/>
            <w:webHidden/>
          </w:rPr>
          <w:fldChar w:fldCharType="begin"/>
        </w:r>
        <w:r w:rsidR="00791C4B">
          <w:rPr>
            <w:noProof/>
            <w:webHidden/>
          </w:rPr>
          <w:instrText xml:space="preserve"> PAGEREF _Toc343518329 \h </w:instrText>
        </w:r>
        <w:r w:rsidR="006376BB">
          <w:rPr>
            <w:noProof/>
            <w:webHidden/>
          </w:rPr>
        </w:r>
        <w:r w:rsidR="006376BB">
          <w:rPr>
            <w:noProof/>
            <w:webHidden/>
          </w:rPr>
          <w:fldChar w:fldCharType="separate"/>
        </w:r>
        <w:r w:rsidR="00791C4B">
          <w:rPr>
            <w:noProof/>
            <w:webHidden/>
          </w:rPr>
          <w:t>6</w:t>
        </w:r>
        <w:r w:rsidR="006376BB">
          <w:rPr>
            <w:noProof/>
            <w:webHidden/>
          </w:rPr>
          <w:fldChar w:fldCharType="end"/>
        </w:r>
      </w:hyperlink>
    </w:p>
    <w:p w:rsidR="00791C4B" w:rsidRPr="00183652" w:rsidRDefault="00BC7F10" w:rsidP="00183652">
      <w:pPr>
        <w:pStyle w:val="TOC3"/>
        <w:shd w:val="clear" w:color="auto" w:fill="FFFFFF"/>
        <w:tabs>
          <w:tab w:val="left" w:pos="1132"/>
          <w:tab w:val="right" w:leader="dot" w:pos="9394"/>
        </w:tabs>
        <w:spacing w:after="0"/>
        <w:ind w:left="442"/>
        <w:rPr>
          <w:rFonts w:eastAsia="Times New Roman"/>
          <w:noProof/>
          <w:lang w:eastAsia="en-GB"/>
        </w:rPr>
      </w:pPr>
      <w:hyperlink w:anchor="_Toc343518330" w:history="1">
        <w:r w:rsidR="00791C4B" w:rsidRPr="00852174">
          <w:rPr>
            <w:rStyle w:val="Hyperlink"/>
            <w:noProof/>
          </w:rPr>
          <w:t>3.2.2</w:t>
        </w:r>
        <w:r w:rsidR="00791C4B" w:rsidRPr="00183652">
          <w:rPr>
            <w:rFonts w:eastAsia="Times New Roman"/>
            <w:noProof/>
            <w:lang w:eastAsia="en-GB"/>
          </w:rPr>
          <w:tab/>
        </w:r>
        <w:r w:rsidR="00791C4B" w:rsidRPr="00852174">
          <w:rPr>
            <w:rStyle w:val="Hyperlink"/>
            <w:noProof/>
          </w:rPr>
          <w:t>Main activities and achievements</w:t>
        </w:r>
        <w:r w:rsidR="00791C4B">
          <w:rPr>
            <w:noProof/>
            <w:webHidden/>
          </w:rPr>
          <w:tab/>
        </w:r>
        <w:r w:rsidR="006376BB">
          <w:rPr>
            <w:noProof/>
            <w:webHidden/>
          </w:rPr>
          <w:fldChar w:fldCharType="begin"/>
        </w:r>
        <w:r w:rsidR="00791C4B">
          <w:rPr>
            <w:noProof/>
            <w:webHidden/>
          </w:rPr>
          <w:instrText xml:space="preserve"> PAGEREF _Toc343518330 \h </w:instrText>
        </w:r>
        <w:r w:rsidR="006376BB">
          <w:rPr>
            <w:noProof/>
            <w:webHidden/>
          </w:rPr>
        </w:r>
        <w:r w:rsidR="006376BB">
          <w:rPr>
            <w:noProof/>
            <w:webHidden/>
          </w:rPr>
          <w:fldChar w:fldCharType="separate"/>
        </w:r>
        <w:r w:rsidR="00791C4B">
          <w:rPr>
            <w:noProof/>
            <w:webHidden/>
          </w:rPr>
          <w:t>6</w:t>
        </w:r>
        <w:r w:rsidR="006376BB">
          <w:rPr>
            <w:noProof/>
            <w:webHidden/>
          </w:rPr>
          <w:fldChar w:fldCharType="end"/>
        </w:r>
      </w:hyperlink>
    </w:p>
    <w:p w:rsidR="00791C4B" w:rsidRPr="00183652" w:rsidRDefault="00BC7F10" w:rsidP="00183652">
      <w:pPr>
        <w:pStyle w:val="TOC3"/>
        <w:shd w:val="clear" w:color="auto" w:fill="FFFFFF"/>
        <w:tabs>
          <w:tab w:val="left" w:pos="1132"/>
          <w:tab w:val="right" w:leader="dot" w:pos="9394"/>
        </w:tabs>
        <w:spacing w:after="0"/>
        <w:ind w:left="442"/>
        <w:rPr>
          <w:rFonts w:eastAsia="Times New Roman"/>
          <w:noProof/>
          <w:lang w:eastAsia="en-GB"/>
        </w:rPr>
      </w:pPr>
      <w:hyperlink w:anchor="_Toc343518331" w:history="1">
        <w:r w:rsidR="00791C4B" w:rsidRPr="00852174">
          <w:rPr>
            <w:rStyle w:val="Hyperlink"/>
            <w:noProof/>
          </w:rPr>
          <w:t>3.2.3</w:t>
        </w:r>
        <w:r w:rsidR="00791C4B" w:rsidRPr="00183652">
          <w:rPr>
            <w:rFonts w:eastAsia="Times New Roman"/>
            <w:noProof/>
            <w:lang w:eastAsia="en-GB"/>
          </w:rPr>
          <w:tab/>
        </w:r>
        <w:r w:rsidR="00791C4B" w:rsidRPr="00852174">
          <w:rPr>
            <w:rStyle w:val="Hyperlink"/>
            <w:noProof/>
          </w:rPr>
          <w:t>Assessment of individual performance</w:t>
        </w:r>
        <w:r w:rsidR="00791C4B">
          <w:rPr>
            <w:noProof/>
            <w:webHidden/>
          </w:rPr>
          <w:tab/>
        </w:r>
        <w:r w:rsidR="006376BB">
          <w:rPr>
            <w:noProof/>
            <w:webHidden/>
          </w:rPr>
          <w:fldChar w:fldCharType="begin"/>
        </w:r>
        <w:r w:rsidR="00791C4B">
          <w:rPr>
            <w:noProof/>
            <w:webHidden/>
          </w:rPr>
          <w:instrText xml:space="preserve"> PAGEREF _Toc343518331 \h </w:instrText>
        </w:r>
        <w:r w:rsidR="006376BB">
          <w:rPr>
            <w:noProof/>
            <w:webHidden/>
          </w:rPr>
        </w:r>
        <w:r w:rsidR="006376BB">
          <w:rPr>
            <w:noProof/>
            <w:webHidden/>
          </w:rPr>
          <w:fldChar w:fldCharType="separate"/>
        </w:r>
        <w:r w:rsidR="00791C4B">
          <w:rPr>
            <w:noProof/>
            <w:webHidden/>
          </w:rPr>
          <w:t>6</w:t>
        </w:r>
        <w:r w:rsidR="006376BB">
          <w:rPr>
            <w:noProof/>
            <w:webHidden/>
          </w:rPr>
          <w:fldChar w:fldCharType="end"/>
        </w:r>
      </w:hyperlink>
    </w:p>
    <w:p w:rsidR="00791C4B" w:rsidRPr="00183652" w:rsidRDefault="00BC7F10" w:rsidP="00183652">
      <w:pPr>
        <w:pStyle w:val="TOC3"/>
        <w:shd w:val="clear" w:color="auto" w:fill="FFFFFF"/>
        <w:tabs>
          <w:tab w:val="left" w:pos="1132"/>
          <w:tab w:val="right" w:leader="dot" w:pos="9394"/>
        </w:tabs>
        <w:spacing w:after="0"/>
        <w:ind w:left="442"/>
        <w:rPr>
          <w:rFonts w:eastAsia="Times New Roman"/>
          <w:noProof/>
          <w:lang w:eastAsia="en-GB"/>
        </w:rPr>
      </w:pPr>
      <w:hyperlink w:anchor="_Toc343518332" w:history="1">
        <w:r w:rsidR="00791C4B" w:rsidRPr="00852174">
          <w:rPr>
            <w:rStyle w:val="Hyperlink"/>
            <w:noProof/>
          </w:rPr>
          <w:t>3.2.4</w:t>
        </w:r>
        <w:r w:rsidR="00791C4B" w:rsidRPr="00183652">
          <w:rPr>
            <w:rFonts w:eastAsia="Times New Roman"/>
            <w:noProof/>
            <w:lang w:eastAsia="en-GB"/>
          </w:rPr>
          <w:tab/>
        </w:r>
        <w:r w:rsidR="00791C4B" w:rsidRPr="00852174">
          <w:rPr>
            <w:rStyle w:val="Hyperlink"/>
            <w:noProof/>
          </w:rPr>
          <w:t>Sustainability of the action after the end of the project</w:t>
        </w:r>
        <w:r w:rsidR="00791C4B">
          <w:rPr>
            <w:noProof/>
            <w:webHidden/>
          </w:rPr>
          <w:tab/>
        </w:r>
        <w:r w:rsidR="006376BB">
          <w:rPr>
            <w:noProof/>
            <w:webHidden/>
          </w:rPr>
          <w:fldChar w:fldCharType="begin"/>
        </w:r>
        <w:r w:rsidR="00791C4B">
          <w:rPr>
            <w:noProof/>
            <w:webHidden/>
          </w:rPr>
          <w:instrText xml:space="preserve"> PAGEREF _Toc343518332 \h </w:instrText>
        </w:r>
        <w:r w:rsidR="006376BB">
          <w:rPr>
            <w:noProof/>
            <w:webHidden/>
          </w:rPr>
        </w:r>
        <w:r w:rsidR="006376BB">
          <w:rPr>
            <w:noProof/>
            <w:webHidden/>
          </w:rPr>
          <w:fldChar w:fldCharType="separate"/>
        </w:r>
        <w:r w:rsidR="00791C4B">
          <w:rPr>
            <w:noProof/>
            <w:webHidden/>
          </w:rPr>
          <w:t>6</w:t>
        </w:r>
        <w:r w:rsidR="006376BB">
          <w:rPr>
            <w:noProof/>
            <w:webHidden/>
          </w:rPr>
          <w:fldChar w:fldCharType="end"/>
        </w:r>
      </w:hyperlink>
    </w:p>
    <w:p w:rsidR="00791C4B" w:rsidRPr="00183652" w:rsidRDefault="00BC7F10" w:rsidP="00183652">
      <w:pPr>
        <w:pStyle w:val="TOC3"/>
        <w:shd w:val="clear" w:color="auto" w:fill="FFFFFF"/>
        <w:tabs>
          <w:tab w:val="left" w:pos="1132"/>
          <w:tab w:val="right" w:leader="dot" w:pos="9394"/>
        </w:tabs>
        <w:spacing w:after="120"/>
        <w:ind w:left="442"/>
        <w:rPr>
          <w:rFonts w:eastAsia="Times New Roman"/>
          <w:noProof/>
          <w:lang w:eastAsia="en-GB"/>
        </w:rPr>
      </w:pPr>
      <w:hyperlink w:anchor="_Toc343518333" w:history="1">
        <w:r w:rsidR="00791C4B" w:rsidRPr="00852174">
          <w:rPr>
            <w:rStyle w:val="Hyperlink"/>
            <w:noProof/>
          </w:rPr>
          <w:t>3.2.5</w:t>
        </w:r>
        <w:r w:rsidR="00791C4B" w:rsidRPr="00183652">
          <w:rPr>
            <w:rFonts w:eastAsia="Times New Roman"/>
            <w:noProof/>
            <w:lang w:eastAsia="en-GB"/>
          </w:rPr>
          <w:tab/>
        </w:r>
        <w:r w:rsidR="00791C4B" w:rsidRPr="00852174">
          <w:rPr>
            <w:rStyle w:val="Hyperlink"/>
            <w:noProof/>
          </w:rPr>
          <w:t>Review of resources</w:t>
        </w:r>
        <w:r w:rsidR="00791C4B">
          <w:rPr>
            <w:noProof/>
            <w:webHidden/>
          </w:rPr>
          <w:tab/>
        </w:r>
        <w:r w:rsidR="006376BB">
          <w:rPr>
            <w:noProof/>
            <w:webHidden/>
          </w:rPr>
          <w:fldChar w:fldCharType="begin"/>
        </w:r>
        <w:r w:rsidR="00791C4B">
          <w:rPr>
            <w:noProof/>
            <w:webHidden/>
          </w:rPr>
          <w:instrText xml:space="preserve"> PAGEREF _Toc343518333 \h </w:instrText>
        </w:r>
        <w:r w:rsidR="006376BB">
          <w:rPr>
            <w:noProof/>
            <w:webHidden/>
          </w:rPr>
        </w:r>
        <w:r w:rsidR="006376BB">
          <w:rPr>
            <w:noProof/>
            <w:webHidden/>
          </w:rPr>
          <w:fldChar w:fldCharType="separate"/>
        </w:r>
        <w:r w:rsidR="00791C4B">
          <w:rPr>
            <w:noProof/>
            <w:webHidden/>
          </w:rPr>
          <w:t>6</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rPr>
          <w:rFonts w:eastAsia="Times New Roman"/>
          <w:noProof/>
          <w:lang w:eastAsia="en-GB"/>
        </w:rPr>
      </w:pPr>
      <w:hyperlink w:anchor="_Toc343518334" w:history="1">
        <w:r w:rsidR="00791C4B" w:rsidRPr="000404FE">
          <w:rPr>
            <w:rStyle w:val="Hyperlink"/>
            <w:noProof/>
          </w:rPr>
          <w:t>3.3</w:t>
        </w:r>
        <w:r w:rsidR="00791C4B" w:rsidRPr="000404FE">
          <w:rPr>
            <w:rFonts w:eastAsia="Times New Roman"/>
            <w:noProof/>
            <w:lang w:eastAsia="en-GB"/>
          </w:rPr>
          <w:tab/>
        </w:r>
        <w:r w:rsidR="00791C4B" w:rsidRPr="000404FE">
          <w:rPr>
            <w:rStyle w:val="Hyperlink"/>
            <w:noProof/>
          </w:rPr>
          <w:t>CB3: NAME of ORGANISATION</w:t>
        </w:r>
        <w:r w:rsidR="00791C4B" w:rsidRPr="000404FE">
          <w:rPr>
            <w:noProof/>
            <w:webHidden/>
          </w:rPr>
          <w:tab/>
        </w:r>
        <w:r w:rsidR="006376BB" w:rsidRPr="000404FE">
          <w:rPr>
            <w:noProof/>
            <w:webHidden/>
          </w:rPr>
          <w:fldChar w:fldCharType="begin"/>
        </w:r>
        <w:r w:rsidR="00791C4B" w:rsidRPr="000404FE">
          <w:rPr>
            <w:noProof/>
            <w:webHidden/>
          </w:rPr>
          <w:instrText xml:space="preserve"> PAGEREF _Toc343518334 \h </w:instrText>
        </w:r>
        <w:r w:rsidR="006376BB" w:rsidRPr="000404FE">
          <w:rPr>
            <w:noProof/>
            <w:webHidden/>
          </w:rPr>
        </w:r>
        <w:r w:rsidR="006376BB" w:rsidRPr="000404FE">
          <w:rPr>
            <w:noProof/>
            <w:webHidden/>
          </w:rPr>
          <w:fldChar w:fldCharType="separate"/>
        </w:r>
        <w:r w:rsidR="00791C4B" w:rsidRPr="000404FE">
          <w:rPr>
            <w:noProof/>
            <w:webHidden/>
          </w:rPr>
          <w:t>7</w:t>
        </w:r>
        <w:r w:rsidR="006376BB" w:rsidRPr="000404FE">
          <w:rPr>
            <w:noProof/>
            <w:webHidden/>
          </w:rPr>
          <w:fldChar w:fldCharType="end"/>
        </w:r>
      </w:hyperlink>
    </w:p>
    <w:p w:rsidR="00791C4B" w:rsidRPr="00183652" w:rsidRDefault="00BC7F10" w:rsidP="00183652">
      <w:pPr>
        <w:pStyle w:val="TOC1"/>
        <w:shd w:val="clear" w:color="auto" w:fill="FFFFFF"/>
        <w:tabs>
          <w:tab w:val="left" w:pos="440"/>
          <w:tab w:val="right" w:leader="dot" w:pos="9394"/>
        </w:tabs>
        <w:spacing w:after="0"/>
        <w:rPr>
          <w:rFonts w:eastAsia="Times New Roman"/>
          <w:noProof/>
          <w:lang w:eastAsia="en-GB"/>
        </w:rPr>
      </w:pPr>
      <w:hyperlink w:anchor="_Toc343518335" w:history="1">
        <w:r w:rsidR="00791C4B" w:rsidRPr="00852174">
          <w:rPr>
            <w:rStyle w:val="Hyperlink"/>
            <w:b/>
            <w:noProof/>
          </w:rPr>
          <w:t>4</w:t>
        </w:r>
        <w:r w:rsidR="00791C4B" w:rsidRPr="00183652">
          <w:rPr>
            <w:rFonts w:eastAsia="Times New Roman"/>
            <w:noProof/>
            <w:lang w:eastAsia="en-GB"/>
          </w:rPr>
          <w:tab/>
        </w:r>
        <w:r w:rsidR="00791C4B" w:rsidRPr="00852174">
          <w:rPr>
            <w:rStyle w:val="Hyperlink"/>
            <w:b/>
            <w:noProof/>
          </w:rPr>
          <w:t>Consortium management (~ 2-3 pages)</w:t>
        </w:r>
        <w:r w:rsidR="00791C4B">
          <w:rPr>
            <w:noProof/>
            <w:webHidden/>
          </w:rPr>
          <w:tab/>
        </w:r>
        <w:r w:rsidR="006376BB">
          <w:rPr>
            <w:noProof/>
            <w:webHidden/>
          </w:rPr>
          <w:fldChar w:fldCharType="begin"/>
        </w:r>
        <w:r w:rsidR="00791C4B">
          <w:rPr>
            <w:noProof/>
            <w:webHidden/>
          </w:rPr>
          <w:instrText xml:space="preserve"> PAGEREF _Toc343518335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36" w:history="1">
        <w:r w:rsidR="00791C4B" w:rsidRPr="00852174">
          <w:rPr>
            <w:rStyle w:val="Hyperlink"/>
            <w:noProof/>
          </w:rPr>
          <w:t>4.1</w:t>
        </w:r>
        <w:r w:rsidR="00791C4B" w:rsidRPr="00183652">
          <w:rPr>
            <w:rFonts w:eastAsia="Times New Roman"/>
            <w:noProof/>
            <w:lang w:eastAsia="en-GB"/>
          </w:rPr>
          <w:tab/>
        </w:r>
        <w:r w:rsidR="00791C4B" w:rsidRPr="00852174">
          <w:rPr>
            <w:rStyle w:val="Hyperlink"/>
            <w:noProof/>
          </w:rPr>
          <w:t>The partnership</w:t>
        </w:r>
        <w:r w:rsidR="00791C4B">
          <w:rPr>
            <w:noProof/>
            <w:webHidden/>
          </w:rPr>
          <w:tab/>
        </w:r>
        <w:r w:rsidR="006376BB">
          <w:rPr>
            <w:noProof/>
            <w:webHidden/>
          </w:rPr>
          <w:fldChar w:fldCharType="begin"/>
        </w:r>
        <w:r w:rsidR="00791C4B">
          <w:rPr>
            <w:noProof/>
            <w:webHidden/>
          </w:rPr>
          <w:instrText xml:space="preserve"> PAGEREF _Toc343518336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37" w:history="1">
        <w:r w:rsidR="00791C4B" w:rsidRPr="00852174">
          <w:rPr>
            <w:rStyle w:val="Hyperlink"/>
            <w:noProof/>
          </w:rPr>
          <w:t>4.2</w:t>
        </w:r>
        <w:r w:rsidR="00791C4B" w:rsidRPr="00183652">
          <w:rPr>
            <w:rFonts w:eastAsia="Times New Roman"/>
            <w:noProof/>
            <w:lang w:eastAsia="en-GB"/>
          </w:rPr>
          <w:tab/>
        </w:r>
        <w:r w:rsidR="00791C4B" w:rsidRPr="00852174">
          <w:rPr>
            <w:rStyle w:val="Hyperlink"/>
            <w:noProof/>
          </w:rPr>
          <w:t>The management structure</w:t>
        </w:r>
        <w:r w:rsidR="00791C4B">
          <w:rPr>
            <w:noProof/>
            <w:webHidden/>
          </w:rPr>
          <w:tab/>
        </w:r>
        <w:r w:rsidR="006376BB">
          <w:rPr>
            <w:noProof/>
            <w:webHidden/>
          </w:rPr>
          <w:fldChar w:fldCharType="begin"/>
        </w:r>
        <w:r w:rsidR="00791C4B">
          <w:rPr>
            <w:noProof/>
            <w:webHidden/>
          </w:rPr>
          <w:instrText xml:space="preserve"> PAGEREF _Toc343518337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38" w:history="1">
        <w:r w:rsidR="00791C4B" w:rsidRPr="00852174">
          <w:rPr>
            <w:rStyle w:val="Hyperlink"/>
            <w:noProof/>
          </w:rPr>
          <w:t>4.3</w:t>
        </w:r>
        <w:r w:rsidR="00791C4B" w:rsidRPr="00183652">
          <w:rPr>
            <w:rFonts w:eastAsia="Times New Roman"/>
            <w:noProof/>
            <w:lang w:eastAsia="en-GB"/>
          </w:rPr>
          <w:tab/>
        </w:r>
        <w:r w:rsidR="00791C4B" w:rsidRPr="00852174">
          <w:rPr>
            <w:rStyle w:val="Hyperlink"/>
            <w:noProof/>
          </w:rPr>
          <w:t>Project meetings</w:t>
        </w:r>
        <w:r w:rsidR="00791C4B">
          <w:rPr>
            <w:noProof/>
            <w:webHidden/>
          </w:rPr>
          <w:tab/>
        </w:r>
        <w:r w:rsidR="006376BB">
          <w:rPr>
            <w:noProof/>
            <w:webHidden/>
          </w:rPr>
          <w:fldChar w:fldCharType="begin"/>
        </w:r>
        <w:r w:rsidR="00791C4B">
          <w:rPr>
            <w:noProof/>
            <w:webHidden/>
          </w:rPr>
          <w:instrText xml:space="preserve"> PAGEREF _Toc343518338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39" w:history="1">
        <w:r w:rsidR="00791C4B" w:rsidRPr="00852174">
          <w:rPr>
            <w:rStyle w:val="Hyperlink"/>
            <w:noProof/>
          </w:rPr>
          <w:t>4.4</w:t>
        </w:r>
        <w:r w:rsidR="00791C4B" w:rsidRPr="00183652">
          <w:rPr>
            <w:rFonts w:eastAsia="Times New Roman"/>
            <w:noProof/>
            <w:lang w:eastAsia="en-GB"/>
          </w:rPr>
          <w:tab/>
        </w:r>
        <w:r w:rsidR="00791C4B" w:rsidRPr="00852174">
          <w:rPr>
            <w:rStyle w:val="Hyperlink"/>
            <w:noProof/>
          </w:rPr>
          <w:t>European exchange activities</w:t>
        </w:r>
        <w:r w:rsidR="00791C4B">
          <w:rPr>
            <w:noProof/>
            <w:webHidden/>
          </w:rPr>
          <w:tab/>
        </w:r>
        <w:r w:rsidR="006376BB">
          <w:rPr>
            <w:noProof/>
            <w:webHidden/>
          </w:rPr>
          <w:fldChar w:fldCharType="begin"/>
        </w:r>
        <w:r w:rsidR="00791C4B">
          <w:rPr>
            <w:noProof/>
            <w:webHidden/>
          </w:rPr>
          <w:instrText xml:space="preserve"> PAGEREF _Toc343518339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40" w:history="1">
        <w:r w:rsidR="00791C4B" w:rsidRPr="00852174">
          <w:rPr>
            <w:rStyle w:val="Hyperlink"/>
            <w:noProof/>
          </w:rPr>
          <w:t>4.5</w:t>
        </w:r>
        <w:r w:rsidR="00791C4B" w:rsidRPr="00183652">
          <w:rPr>
            <w:rFonts w:eastAsia="Times New Roman"/>
            <w:noProof/>
            <w:lang w:eastAsia="en-GB"/>
          </w:rPr>
          <w:tab/>
        </w:r>
        <w:r w:rsidR="00791C4B" w:rsidRPr="00852174">
          <w:rPr>
            <w:rStyle w:val="Hyperlink"/>
            <w:noProof/>
          </w:rPr>
          <w:t>Quality control</w:t>
        </w:r>
        <w:r w:rsidR="00791C4B">
          <w:rPr>
            <w:noProof/>
            <w:webHidden/>
          </w:rPr>
          <w:tab/>
        </w:r>
        <w:r w:rsidR="006376BB">
          <w:rPr>
            <w:noProof/>
            <w:webHidden/>
          </w:rPr>
          <w:fldChar w:fldCharType="begin"/>
        </w:r>
        <w:r w:rsidR="00791C4B">
          <w:rPr>
            <w:noProof/>
            <w:webHidden/>
          </w:rPr>
          <w:instrText xml:space="preserve"> PAGEREF _Toc343518340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41" w:history="1">
        <w:r w:rsidR="00791C4B" w:rsidRPr="00852174">
          <w:rPr>
            <w:rStyle w:val="Hyperlink"/>
            <w:noProof/>
          </w:rPr>
          <w:t>4.6</w:t>
        </w:r>
        <w:r w:rsidR="00791C4B" w:rsidRPr="00183652">
          <w:rPr>
            <w:rFonts w:eastAsia="Times New Roman"/>
            <w:noProof/>
            <w:lang w:eastAsia="en-GB"/>
          </w:rPr>
          <w:tab/>
        </w:r>
        <w:r w:rsidR="00791C4B" w:rsidRPr="00852174">
          <w:rPr>
            <w:rStyle w:val="Hyperlink"/>
            <w:noProof/>
          </w:rPr>
          <w:t>Project website</w:t>
        </w:r>
        <w:r w:rsidR="00791C4B">
          <w:rPr>
            <w:noProof/>
            <w:webHidden/>
          </w:rPr>
          <w:tab/>
        </w:r>
        <w:r w:rsidR="006376BB">
          <w:rPr>
            <w:noProof/>
            <w:webHidden/>
          </w:rPr>
          <w:fldChar w:fldCharType="begin"/>
        </w:r>
        <w:r w:rsidR="00791C4B">
          <w:rPr>
            <w:noProof/>
            <w:webHidden/>
          </w:rPr>
          <w:instrText xml:space="preserve"> PAGEREF _Toc343518341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42" w:history="1">
        <w:r w:rsidR="00791C4B" w:rsidRPr="00852174">
          <w:rPr>
            <w:rStyle w:val="Hyperlink"/>
            <w:noProof/>
          </w:rPr>
          <w:t>4.7</w:t>
        </w:r>
        <w:r w:rsidR="00791C4B" w:rsidRPr="00183652">
          <w:rPr>
            <w:rFonts w:eastAsia="Times New Roman"/>
            <w:noProof/>
            <w:lang w:eastAsia="en-GB"/>
          </w:rPr>
          <w:tab/>
        </w:r>
        <w:r w:rsidR="00791C4B" w:rsidRPr="00852174">
          <w:rPr>
            <w:rStyle w:val="Hyperlink"/>
            <w:noProof/>
          </w:rPr>
          <w:t>Contact with the EACI</w:t>
        </w:r>
        <w:r w:rsidR="00791C4B">
          <w:rPr>
            <w:noProof/>
            <w:webHidden/>
          </w:rPr>
          <w:tab/>
        </w:r>
        <w:r w:rsidR="006376BB">
          <w:rPr>
            <w:noProof/>
            <w:webHidden/>
          </w:rPr>
          <w:fldChar w:fldCharType="begin"/>
        </w:r>
        <w:r w:rsidR="00791C4B">
          <w:rPr>
            <w:noProof/>
            <w:webHidden/>
          </w:rPr>
          <w:instrText xml:space="preserve"> PAGEREF _Toc343518342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spacing w:after="0"/>
        <w:ind w:left="221"/>
        <w:rPr>
          <w:rFonts w:eastAsia="Times New Roman"/>
          <w:noProof/>
          <w:lang w:eastAsia="en-GB"/>
        </w:rPr>
      </w:pPr>
      <w:hyperlink w:anchor="_Toc343518343" w:history="1">
        <w:r w:rsidR="00791C4B" w:rsidRPr="00852174">
          <w:rPr>
            <w:rStyle w:val="Hyperlink"/>
            <w:noProof/>
          </w:rPr>
          <w:t>4.8</w:t>
        </w:r>
        <w:r w:rsidR="00791C4B" w:rsidRPr="00183652">
          <w:rPr>
            <w:rFonts w:eastAsia="Times New Roman"/>
            <w:noProof/>
            <w:lang w:eastAsia="en-GB"/>
          </w:rPr>
          <w:tab/>
        </w:r>
        <w:r w:rsidR="00791C4B" w:rsidRPr="00852174">
          <w:rPr>
            <w:rStyle w:val="Hyperlink"/>
            <w:noProof/>
          </w:rPr>
          <w:t>Amendments to the grant agreement</w:t>
        </w:r>
        <w:r w:rsidR="00791C4B">
          <w:rPr>
            <w:noProof/>
            <w:webHidden/>
          </w:rPr>
          <w:tab/>
        </w:r>
        <w:r w:rsidR="006376BB">
          <w:rPr>
            <w:noProof/>
            <w:webHidden/>
          </w:rPr>
          <w:fldChar w:fldCharType="begin"/>
        </w:r>
        <w:r w:rsidR="00791C4B">
          <w:rPr>
            <w:noProof/>
            <w:webHidden/>
          </w:rPr>
          <w:instrText xml:space="preserve"> PAGEREF _Toc343518343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2"/>
        <w:shd w:val="clear" w:color="auto" w:fill="FFFFFF"/>
        <w:tabs>
          <w:tab w:val="left" w:pos="849"/>
          <w:tab w:val="right" w:leader="dot" w:pos="9394"/>
        </w:tabs>
        <w:rPr>
          <w:rFonts w:eastAsia="Times New Roman"/>
          <w:noProof/>
          <w:lang w:eastAsia="en-GB"/>
        </w:rPr>
      </w:pPr>
      <w:hyperlink w:anchor="_Toc343518344" w:history="1">
        <w:r w:rsidR="00791C4B" w:rsidRPr="00852174">
          <w:rPr>
            <w:rStyle w:val="Hyperlink"/>
            <w:noProof/>
          </w:rPr>
          <w:t>4.9</w:t>
        </w:r>
        <w:r w:rsidR="00791C4B" w:rsidRPr="00183652">
          <w:rPr>
            <w:rFonts w:eastAsia="Times New Roman"/>
            <w:noProof/>
            <w:lang w:eastAsia="en-GB"/>
          </w:rPr>
          <w:tab/>
        </w:r>
        <w:r w:rsidR="00791C4B" w:rsidRPr="00852174">
          <w:rPr>
            <w:rStyle w:val="Hyperlink"/>
            <w:noProof/>
          </w:rPr>
          <w:t>Suggestions for improvements</w:t>
        </w:r>
        <w:r w:rsidR="00791C4B">
          <w:rPr>
            <w:noProof/>
            <w:webHidden/>
          </w:rPr>
          <w:tab/>
        </w:r>
        <w:r w:rsidR="006376BB">
          <w:rPr>
            <w:noProof/>
            <w:webHidden/>
          </w:rPr>
          <w:fldChar w:fldCharType="begin"/>
        </w:r>
        <w:r w:rsidR="00791C4B">
          <w:rPr>
            <w:noProof/>
            <w:webHidden/>
          </w:rPr>
          <w:instrText xml:space="preserve"> PAGEREF _Toc343518344 \h </w:instrText>
        </w:r>
        <w:r w:rsidR="006376BB">
          <w:rPr>
            <w:noProof/>
            <w:webHidden/>
          </w:rPr>
        </w:r>
        <w:r w:rsidR="006376BB">
          <w:rPr>
            <w:noProof/>
            <w:webHidden/>
          </w:rPr>
          <w:fldChar w:fldCharType="separate"/>
        </w:r>
        <w:r w:rsidR="00791C4B">
          <w:rPr>
            <w:noProof/>
            <w:webHidden/>
          </w:rPr>
          <w:t>7</w:t>
        </w:r>
        <w:r w:rsidR="006376BB">
          <w:rPr>
            <w:noProof/>
            <w:webHidden/>
          </w:rPr>
          <w:fldChar w:fldCharType="end"/>
        </w:r>
      </w:hyperlink>
    </w:p>
    <w:p w:rsidR="00791C4B" w:rsidRPr="00183652" w:rsidRDefault="00BC7F10" w:rsidP="00183652">
      <w:pPr>
        <w:pStyle w:val="TOC1"/>
        <w:shd w:val="clear" w:color="auto" w:fill="FFFFFF"/>
        <w:tabs>
          <w:tab w:val="left" w:pos="440"/>
          <w:tab w:val="right" w:leader="dot" w:pos="9394"/>
        </w:tabs>
        <w:rPr>
          <w:rFonts w:eastAsia="Times New Roman"/>
          <w:noProof/>
          <w:lang w:eastAsia="en-GB"/>
        </w:rPr>
      </w:pPr>
      <w:hyperlink w:anchor="_Toc343518345" w:history="1">
        <w:r w:rsidR="00791C4B" w:rsidRPr="00852174">
          <w:rPr>
            <w:rStyle w:val="Hyperlink"/>
            <w:b/>
            <w:noProof/>
          </w:rPr>
          <w:t>5</w:t>
        </w:r>
        <w:r w:rsidR="00791C4B" w:rsidRPr="00183652">
          <w:rPr>
            <w:rFonts w:eastAsia="Times New Roman"/>
            <w:noProof/>
            <w:lang w:eastAsia="en-GB"/>
          </w:rPr>
          <w:tab/>
        </w:r>
        <w:r w:rsidR="00791C4B" w:rsidRPr="00852174">
          <w:rPr>
            <w:rStyle w:val="Hyperlink"/>
            <w:b/>
            <w:noProof/>
          </w:rPr>
          <w:t>Overview tables</w:t>
        </w:r>
        <w:r w:rsidR="00791C4B">
          <w:rPr>
            <w:noProof/>
            <w:webHidden/>
          </w:rPr>
          <w:tab/>
        </w:r>
        <w:r w:rsidR="006376BB">
          <w:rPr>
            <w:noProof/>
            <w:webHidden/>
          </w:rPr>
          <w:fldChar w:fldCharType="begin"/>
        </w:r>
        <w:r w:rsidR="00791C4B">
          <w:rPr>
            <w:noProof/>
            <w:webHidden/>
          </w:rPr>
          <w:instrText xml:space="preserve"> PAGEREF _Toc343518345 \h </w:instrText>
        </w:r>
        <w:r w:rsidR="006376BB">
          <w:rPr>
            <w:noProof/>
            <w:webHidden/>
          </w:rPr>
        </w:r>
        <w:r w:rsidR="006376BB">
          <w:rPr>
            <w:noProof/>
            <w:webHidden/>
          </w:rPr>
          <w:fldChar w:fldCharType="separate"/>
        </w:r>
        <w:r w:rsidR="00791C4B">
          <w:rPr>
            <w:noProof/>
            <w:webHidden/>
          </w:rPr>
          <w:t>8</w:t>
        </w:r>
        <w:r w:rsidR="006376BB">
          <w:rPr>
            <w:noProof/>
            <w:webHidden/>
          </w:rPr>
          <w:fldChar w:fldCharType="end"/>
        </w:r>
      </w:hyperlink>
    </w:p>
    <w:p w:rsidR="001E2FE9" w:rsidRDefault="006376BB" w:rsidP="00183652">
      <w:pPr>
        <w:shd w:val="clear" w:color="auto" w:fill="FFFFFF"/>
      </w:pPr>
      <w:r>
        <w:rPr>
          <w:b/>
          <w:bCs/>
          <w:noProof/>
        </w:rPr>
        <w:fldChar w:fldCharType="end"/>
      </w:r>
    </w:p>
    <w:p w:rsidR="00F229F7" w:rsidRDefault="00F229F7"/>
    <w:p w:rsidR="00BE2A9C" w:rsidRPr="00BE2A9C" w:rsidRDefault="001E2FE9">
      <w:pPr>
        <w:tabs>
          <w:tab w:val="right" w:leader="dot" w:pos="9394"/>
        </w:tabs>
        <w:rPr>
          <w:b/>
          <w:bCs/>
          <w:lang w:val="de-DE"/>
        </w:rPr>
      </w:pPr>
      <w:r>
        <w:rPr>
          <w:b/>
          <w:bCs/>
          <w:lang w:val="de-DE"/>
        </w:rPr>
        <w:br w:type="page"/>
      </w:r>
    </w:p>
    <w:p w:rsidR="00521CCC" w:rsidRPr="00BE2A9C" w:rsidRDefault="00521CCC" w:rsidP="00BE2A9C">
      <w:pPr>
        <w:pStyle w:val="Heading1"/>
        <w:rPr>
          <w:b/>
        </w:rPr>
      </w:pPr>
      <w:bookmarkStart w:id="0" w:name="__RefHeading__13_581070804"/>
      <w:bookmarkStart w:id="1" w:name="_Toc343517710"/>
      <w:bookmarkStart w:id="2" w:name="_Toc343518304"/>
      <w:bookmarkEnd w:id="0"/>
      <w:r w:rsidRPr="00BE2A9C">
        <w:rPr>
          <w:b/>
        </w:rPr>
        <w:lastRenderedPageBreak/>
        <w:t xml:space="preserve">Summary </w:t>
      </w:r>
      <w:r w:rsidRPr="00F229F7">
        <w:rPr>
          <w:b/>
          <w:sz w:val="24"/>
        </w:rPr>
        <w:t>(~ 3 pages)</w:t>
      </w:r>
      <w:bookmarkEnd w:id="1"/>
      <w:bookmarkEnd w:id="2"/>
    </w:p>
    <w:p w:rsidR="00521CCC" w:rsidRDefault="00521CCC" w:rsidP="00BE2A9C">
      <w:pPr>
        <w:pStyle w:val="Heading2"/>
      </w:pPr>
      <w:bookmarkStart w:id="3" w:name="_Toc343517711"/>
      <w:bookmarkStart w:id="4" w:name="_Toc343518305"/>
      <w:r>
        <w:t>Objectives of the action</w:t>
      </w:r>
      <w:bookmarkEnd w:id="3"/>
      <w:bookmarkEnd w:id="4"/>
    </w:p>
    <w:p w:rsidR="00521CCC" w:rsidRDefault="00521CCC" w:rsidP="00BE2A9C">
      <w:pPr>
        <w:pStyle w:val="Heading2"/>
      </w:pPr>
      <w:bookmarkStart w:id="5" w:name="_Toc343517712"/>
      <w:bookmarkStart w:id="6" w:name="_Toc343518306"/>
      <w:r>
        <w:t>Main activities, results and lessons learned</w:t>
      </w:r>
      <w:bookmarkEnd w:id="5"/>
      <w:bookmarkEnd w:id="6"/>
    </w:p>
    <w:p w:rsidR="00521CCC" w:rsidRDefault="00521CCC" w:rsidP="00BE2A9C">
      <w:pPr>
        <w:pStyle w:val="Heading2"/>
      </w:pPr>
      <w:bookmarkStart w:id="7" w:name="_Toc343517713"/>
      <w:bookmarkStart w:id="8" w:name="_Toc343518307"/>
      <w:r>
        <w:t>Success stories</w:t>
      </w:r>
      <w:bookmarkEnd w:id="7"/>
      <w:bookmarkEnd w:id="8"/>
    </w:p>
    <w:p w:rsidR="00521CCC" w:rsidRDefault="00521CCC" w:rsidP="00BE2A9C">
      <w:pPr>
        <w:pStyle w:val="Heading2"/>
      </w:pPr>
      <w:bookmarkStart w:id="9" w:name="_Toc343517714"/>
      <w:bookmarkStart w:id="10" w:name="_Toc343518308"/>
      <w:r>
        <w:t>Involvement of target groups and key actors in the action</w:t>
      </w:r>
      <w:bookmarkEnd w:id="9"/>
      <w:bookmarkEnd w:id="10"/>
    </w:p>
    <w:p w:rsidR="00521CCC" w:rsidRDefault="00521CCC" w:rsidP="00BE2A9C">
      <w:pPr>
        <w:pStyle w:val="Heading2"/>
      </w:pPr>
      <w:bookmarkStart w:id="11" w:name="_Toc343517715"/>
      <w:bookmarkStart w:id="12" w:name="_Toc343518309"/>
      <w:r>
        <w:t>Performance indicators</w:t>
      </w:r>
      <w:bookmarkEnd w:id="11"/>
      <w:bookmarkEnd w:id="12"/>
    </w:p>
    <w:p w:rsidR="00BE2A9C" w:rsidRPr="00BE2A9C" w:rsidRDefault="00BE2A9C" w:rsidP="00BE2A9C"/>
    <w:p w:rsidR="00521CCC" w:rsidRDefault="009D4F15">
      <w:pPr>
        <w:autoSpaceDE w:val="0"/>
        <w:spacing w:after="0" w:line="240" w:lineRule="auto"/>
        <w:jc w:val="both"/>
        <w:rPr>
          <w:rFonts w:ascii="Verdana" w:eastAsia="Times New Roman" w:hAnsi="Verdana" w:cs="Verdana"/>
          <w:i/>
          <w:sz w:val="16"/>
          <w:szCs w:val="16"/>
        </w:rPr>
      </w:pPr>
      <w:r>
        <w:rPr>
          <w:rFonts w:ascii="Verdana" w:eastAsia="Times New Roman" w:hAnsi="Verdana" w:cs="Verdana"/>
          <w:i/>
          <w:sz w:val="20"/>
          <w:szCs w:val="20"/>
          <w:u w:val="single"/>
        </w:rPr>
        <w:t>P</w:t>
      </w:r>
      <w:r w:rsidR="00521CCC">
        <w:rPr>
          <w:rFonts w:ascii="Verdana" w:eastAsia="Times New Roman" w:hAnsi="Verdana" w:cs="Verdana"/>
          <w:i/>
          <w:sz w:val="20"/>
          <w:szCs w:val="20"/>
          <w:u w:val="single"/>
        </w:rPr>
        <w:t>roject performance indicators</w:t>
      </w:r>
      <w:r w:rsidR="00521CCC">
        <w:rPr>
          <w:rFonts w:ascii="Verdana" w:eastAsia="Times New Roman" w:hAnsi="Verdana" w:cs="Verdana"/>
          <w:i/>
          <w:sz w:val="20"/>
          <w:szCs w:val="20"/>
        </w:rPr>
        <w:t>:</w:t>
      </w:r>
    </w:p>
    <w:p w:rsidR="00521CCC" w:rsidRDefault="00521CCC">
      <w:pPr>
        <w:autoSpaceDE w:val="0"/>
        <w:spacing w:after="0" w:line="240" w:lineRule="auto"/>
        <w:jc w:val="both"/>
        <w:rPr>
          <w:rFonts w:ascii="Verdana" w:eastAsia="Times New Roman" w:hAnsi="Verdana" w:cs="Verdana"/>
          <w:i/>
          <w:sz w:val="16"/>
          <w:szCs w:val="16"/>
        </w:rPr>
      </w:pPr>
    </w:p>
    <w:tbl>
      <w:tblPr>
        <w:tblW w:w="0" w:type="auto"/>
        <w:tblInd w:w="108" w:type="dxa"/>
        <w:tblLayout w:type="fixed"/>
        <w:tblLook w:val="0000" w:firstRow="0" w:lastRow="0" w:firstColumn="0" w:lastColumn="0" w:noHBand="0" w:noVBand="0"/>
      </w:tblPr>
      <w:tblGrid>
        <w:gridCol w:w="2410"/>
        <w:gridCol w:w="905"/>
        <w:gridCol w:w="2048"/>
        <w:gridCol w:w="2024"/>
        <w:gridCol w:w="2145"/>
      </w:tblGrid>
      <w:tr w:rsidR="00521CCC">
        <w:tc>
          <w:tcPr>
            <w:tcW w:w="2410"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Performance indicator</w:t>
            </w:r>
          </w:p>
        </w:tc>
        <w:tc>
          <w:tcPr>
            <w:tcW w:w="90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WP</w:t>
            </w:r>
          </w:p>
        </w:tc>
        <w:tc>
          <w:tcPr>
            <w:tcW w:w="2048"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Planned</w:t>
            </w:r>
          </w:p>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Target</w:t>
            </w:r>
          </w:p>
        </w:tc>
        <w:tc>
          <w:tcPr>
            <w:tcW w:w="2024"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Actual achievement</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16"/>
                <w:szCs w:val="16"/>
              </w:rPr>
            </w:pPr>
            <w:r>
              <w:rPr>
                <w:rFonts w:ascii="Verdana" w:eastAsia="Times New Roman" w:hAnsi="Verdana" w:cs="Verdana"/>
                <w:sz w:val="16"/>
                <w:szCs w:val="16"/>
              </w:rPr>
              <w:t>Comment on performance</w:t>
            </w:r>
          </w:p>
        </w:tc>
      </w:tr>
      <w:tr w:rsidR="00521CCC">
        <w:tc>
          <w:tcPr>
            <w:tcW w:w="2410"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90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048"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024"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bl>
    <w:p w:rsidR="00521CCC" w:rsidRDefault="00521CCC">
      <w:pPr>
        <w:autoSpaceDE w:val="0"/>
        <w:spacing w:after="0" w:line="240" w:lineRule="auto"/>
        <w:jc w:val="both"/>
        <w:rPr>
          <w:rFonts w:ascii="Verdana" w:eastAsia="Times New Roman" w:hAnsi="Verdana" w:cs="Verdana"/>
          <w:i/>
          <w:sz w:val="16"/>
          <w:szCs w:val="16"/>
        </w:rPr>
      </w:pPr>
    </w:p>
    <w:p w:rsidR="00521CCC" w:rsidRDefault="00521CCC">
      <w:pPr>
        <w:autoSpaceDE w:val="0"/>
        <w:spacing w:after="0" w:line="240" w:lineRule="auto"/>
        <w:jc w:val="both"/>
        <w:rPr>
          <w:rFonts w:ascii="Verdana" w:eastAsia="Times New Roman" w:hAnsi="Verdana" w:cs="Verdana"/>
          <w:i/>
          <w:sz w:val="20"/>
          <w:szCs w:val="20"/>
        </w:rPr>
      </w:pPr>
      <w:r>
        <w:rPr>
          <w:rFonts w:ascii="Verdana" w:eastAsia="Times New Roman" w:hAnsi="Verdana" w:cs="Verdana"/>
          <w:i/>
          <w:sz w:val="20"/>
          <w:szCs w:val="20"/>
          <w:u w:val="single"/>
        </w:rPr>
        <w:t>I</w:t>
      </w:r>
      <w:r w:rsidR="009D4F15">
        <w:rPr>
          <w:rFonts w:ascii="Verdana" w:eastAsia="Times New Roman" w:hAnsi="Verdana" w:cs="Verdana"/>
          <w:i/>
          <w:sz w:val="20"/>
          <w:szCs w:val="20"/>
          <w:u w:val="single"/>
        </w:rPr>
        <w:t>EE Common performance indicators</w:t>
      </w:r>
      <w:r>
        <w:rPr>
          <w:rFonts w:ascii="Verdana" w:eastAsia="Times New Roman" w:hAnsi="Verdana" w:cs="Verdana"/>
          <w:i/>
          <w:sz w:val="20"/>
          <w:szCs w:val="20"/>
        </w:rPr>
        <w:t>:</w:t>
      </w:r>
    </w:p>
    <w:p w:rsidR="00521CCC" w:rsidRDefault="00521CCC">
      <w:pPr>
        <w:autoSpaceDE w:val="0"/>
        <w:spacing w:after="0" w:line="240" w:lineRule="auto"/>
        <w:jc w:val="both"/>
        <w:rPr>
          <w:rFonts w:ascii="Verdana" w:eastAsia="Times New Roman" w:hAnsi="Verdana" w:cs="Verdana"/>
          <w:i/>
          <w:sz w:val="20"/>
          <w:szCs w:val="20"/>
        </w:rPr>
      </w:pPr>
    </w:p>
    <w:tbl>
      <w:tblPr>
        <w:tblW w:w="0" w:type="auto"/>
        <w:tblInd w:w="108" w:type="dxa"/>
        <w:tblLayout w:type="fixed"/>
        <w:tblLook w:val="0000" w:firstRow="0" w:lastRow="0" w:firstColumn="0" w:lastColumn="0" w:noHBand="0" w:noVBand="0"/>
      </w:tblPr>
      <w:tblGrid>
        <w:gridCol w:w="4395"/>
        <w:gridCol w:w="1559"/>
        <w:gridCol w:w="1276"/>
        <w:gridCol w:w="2278"/>
      </w:tblGrid>
      <w:tr w:rsidR="00521CCC">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16"/>
                <w:szCs w:val="16"/>
              </w:rPr>
            </w:pPr>
            <w:r>
              <w:rPr>
                <w:rFonts w:ascii="Verdana" w:eastAsia="Times New Roman" w:hAnsi="Verdana" w:cs="Verdana"/>
                <w:b/>
                <w:sz w:val="16"/>
                <w:szCs w:val="16"/>
              </w:rPr>
              <w:t>Within the duration of the action</w:t>
            </w: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Common Performance indicator</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Planned</w:t>
            </w:r>
          </w:p>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target</w:t>
            </w: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Actual achievement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16"/>
                <w:szCs w:val="16"/>
              </w:rPr>
            </w:pPr>
            <w:r>
              <w:rPr>
                <w:rFonts w:ascii="Verdana" w:eastAsia="Times New Roman" w:hAnsi="Verdana" w:cs="Verdana"/>
                <w:sz w:val="16"/>
                <w:szCs w:val="16"/>
              </w:rPr>
              <w:t>Comment on performance</w:t>
            </w: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Cumulative investment (Euro)</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Renewable Energy (toe/year)</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Primary energy savings (toe/year)</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Reduction GHG emissions (t CO2e/year)</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bl>
    <w:p w:rsidR="00521CCC" w:rsidRDefault="00521CCC">
      <w:pPr>
        <w:autoSpaceDE w:val="0"/>
        <w:spacing w:after="0" w:line="240" w:lineRule="auto"/>
        <w:jc w:val="both"/>
        <w:rPr>
          <w:rFonts w:ascii="Verdana" w:eastAsia="Times New Roman" w:hAnsi="Verdana" w:cs="Verdana"/>
          <w:i/>
          <w:sz w:val="20"/>
          <w:szCs w:val="20"/>
        </w:rPr>
      </w:pPr>
    </w:p>
    <w:tbl>
      <w:tblPr>
        <w:tblW w:w="0" w:type="auto"/>
        <w:tblInd w:w="108" w:type="dxa"/>
        <w:tblLayout w:type="fixed"/>
        <w:tblLook w:val="0000" w:firstRow="0" w:lastRow="0" w:firstColumn="0" w:lastColumn="0" w:noHBand="0" w:noVBand="0"/>
      </w:tblPr>
      <w:tblGrid>
        <w:gridCol w:w="4395"/>
        <w:gridCol w:w="1559"/>
        <w:gridCol w:w="1276"/>
        <w:gridCol w:w="2278"/>
      </w:tblGrid>
      <w:tr w:rsidR="00521CCC">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16"/>
                <w:szCs w:val="16"/>
              </w:rPr>
            </w:pPr>
            <w:r>
              <w:rPr>
                <w:rFonts w:ascii="Verdana" w:eastAsia="Times New Roman" w:hAnsi="Verdana" w:cs="Verdana"/>
                <w:b/>
                <w:sz w:val="16"/>
                <w:szCs w:val="16"/>
              </w:rPr>
              <w:t>By 2020</w:t>
            </w: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Common Performance indicator</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Planned</w:t>
            </w:r>
          </w:p>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target</w:t>
            </w: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Actual achievement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16"/>
                <w:szCs w:val="16"/>
              </w:rPr>
            </w:pPr>
            <w:r>
              <w:rPr>
                <w:rFonts w:ascii="Verdana" w:eastAsia="Times New Roman" w:hAnsi="Verdana" w:cs="Verdana"/>
                <w:sz w:val="16"/>
                <w:szCs w:val="16"/>
              </w:rPr>
              <w:t>Comment on performance</w:t>
            </w: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Cumulative investment (Euro)</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Renewable Energy (toe/year)</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Primary energy savings (toe/year)</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r w:rsidR="00521CCC">
        <w:tc>
          <w:tcPr>
            <w:tcW w:w="439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16"/>
                <w:szCs w:val="16"/>
              </w:rPr>
            </w:pPr>
            <w:r>
              <w:rPr>
                <w:rFonts w:ascii="Verdana" w:eastAsia="Times New Roman" w:hAnsi="Verdana" w:cs="Verdana"/>
                <w:sz w:val="16"/>
                <w:szCs w:val="16"/>
              </w:rPr>
              <w:t>Reduction GHG emissions (t CO2e/year)</w:t>
            </w:r>
          </w:p>
        </w:tc>
        <w:tc>
          <w:tcPr>
            <w:tcW w:w="1559"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16"/>
                <w:szCs w:val="16"/>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center"/>
              <w:rPr>
                <w:rFonts w:ascii="Verdana" w:eastAsia="Times New Roman" w:hAnsi="Verdana" w:cs="Verdana"/>
                <w:sz w:val="16"/>
                <w:szCs w:val="16"/>
              </w:rPr>
            </w:pPr>
          </w:p>
        </w:tc>
      </w:tr>
    </w:tbl>
    <w:p w:rsidR="00521CCC" w:rsidRDefault="00521CCC">
      <w:pPr>
        <w:autoSpaceDE w:val="0"/>
        <w:spacing w:after="0" w:line="240" w:lineRule="auto"/>
        <w:jc w:val="both"/>
        <w:rPr>
          <w:rFonts w:ascii="Verdana" w:eastAsia="Times New Roman" w:hAnsi="Verdana" w:cs="Verdana"/>
          <w:i/>
          <w:sz w:val="20"/>
          <w:szCs w:val="20"/>
        </w:rPr>
      </w:pPr>
    </w:p>
    <w:p w:rsidR="00521CCC" w:rsidRPr="00BE2A9C" w:rsidRDefault="00521CCC" w:rsidP="00BE2A9C">
      <w:pPr>
        <w:pStyle w:val="Heading2"/>
      </w:pPr>
      <w:bookmarkStart w:id="13" w:name="_Toc343517716"/>
      <w:bookmarkStart w:id="14" w:name="_Toc343518310"/>
      <w:r w:rsidRPr="00BE2A9C">
        <w:t>Important problem</w:t>
      </w:r>
      <w:r w:rsidR="00DA5291" w:rsidRPr="00BE2A9C">
        <w:t>s</w:t>
      </w:r>
      <w:r w:rsidRPr="00BE2A9C">
        <w:t xml:space="preserve"> and deviations from Annex I</w:t>
      </w:r>
      <w:bookmarkEnd w:id="13"/>
      <w:bookmarkEnd w:id="14"/>
    </w:p>
    <w:p w:rsidR="009D4F15" w:rsidRPr="009D4F15" w:rsidRDefault="009D4F15" w:rsidP="009D4F15"/>
    <w:p w:rsidR="00521CCC" w:rsidRPr="00BE2A9C" w:rsidRDefault="00521CCC" w:rsidP="009D4F15">
      <w:pPr>
        <w:pStyle w:val="Heading1"/>
        <w:rPr>
          <w:b/>
        </w:rPr>
      </w:pPr>
      <w:bookmarkStart w:id="15" w:name="__RefHeading__15_581070804"/>
      <w:bookmarkStart w:id="16" w:name="_Toc343517717"/>
      <w:bookmarkStart w:id="17" w:name="_Toc343518311"/>
      <w:bookmarkEnd w:id="15"/>
      <w:r w:rsidRPr="00BE2A9C">
        <w:rPr>
          <w:b/>
        </w:rPr>
        <w:lastRenderedPageBreak/>
        <w:t xml:space="preserve">Performance review by work package </w:t>
      </w:r>
      <w:r w:rsidRPr="00F229F7">
        <w:rPr>
          <w:b/>
          <w:sz w:val="24"/>
        </w:rPr>
        <w:t>(10-15 pages)</w:t>
      </w:r>
      <w:bookmarkEnd w:id="16"/>
      <w:bookmarkEnd w:id="17"/>
    </w:p>
    <w:p w:rsidR="009D4F15" w:rsidRPr="00791C4B" w:rsidRDefault="00BE2A9C" w:rsidP="00F229F7">
      <w:pPr>
        <w:pStyle w:val="Heading2"/>
      </w:pPr>
      <w:bookmarkStart w:id="18" w:name="_Toc343517718"/>
      <w:bookmarkStart w:id="19" w:name="_Toc343518312"/>
      <w:r w:rsidRPr="00791C4B">
        <w:t>Work package 1: Management</w:t>
      </w:r>
      <w:bookmarkEnd w:id="18"/>
      <w:bookmarkEnd w:id="19"/>
    </w:p>
    <w:p w:rsidR="00521CCC" w:rsidRDefault="00BE2A9C" w:rsidP="00BE2A9C">
      <w:pPr>
        <w:pStyle w:val="Heading3"/>
      </w:pPr>
      <w:bookmarkStart w:id="20" w:name="_Toc343517719"/>
      <w:bookmarkStart w:id="21" w:name="_Toc343518313"/>
      <w:r>
        <w:t>Objectives</w:t>
      </w:r>
      <w:bookmarkEnd w:id="20"/>
      <w:bookmarkEnd w:id="21"/>
    </w:p>
    <w:p w:rsidR="00521CCC" w:rsidRDefault="00521CCC" w:rsidP="00BE2A9C">
      <w:pPr>
        <w:pStyle w:val="Heading3"/>
      </w:pPr>
      <w:bookmarkStart w:id="22" w:name="_Toc343517720"/>
      <w:bookmarkStart w:id="23" w:name="_Toc343518314"/>
      <w:r>
        <w:t>Major activities an</w:t>
      </w:r>
      <w:r w:rsidR="00BE2A9C">
        <w:t>d achievements</w:t>
      </w:r>
      <w:bookmarkEnd w:id="22"/>
      <w:bookmarkEnd w:id="23"/>
      <w:r w:rsidR="00BE2A9C">
        <w:t xml:space="preserve"> </w:t>
      </w:r>
    </w:p>
    <w:p w:rsidR="00521CCC" w:rsidRDefault="00521CCC" w:rsidP="00BE2A9C">
      <w:pPr>
        <w:pStyle w:val="Heading3"/>
      </w:pPr>
      <w:bookmarkStart w:id="24" w:name="_Toc343517721"/>
      <w:bookmarkStart w:id="25" w:name="_Toc343518315"/>
      <w:r>
        <w:t>Assessment of the performed work</w:t>
      </w:r>
      <w:bookmarkEnd w:id="24"/>
      <w:bookmarkEnd w:id="25"/>
    </w:p>
    <w:p w:rsidR="00BE2A9C" w:rsidRPr="00F229F7" w:rsidRDefault="00BE2A9C" w:rsidP="00BE2A9C">
      <w:pPr>
        <w:pStyle w:val="Heading2"/>
        <w:rPr>
          <w:highlight w:val="yellow"/>
        </w:rPr>
      </w:pPr>
      <w:bookmarkStart w:id="26" w:name="_Toc343517722"/>
      <w:bookmarkStart w:id="27" w:name="_Toc343518316"/>
      <w:r w:rsidRPr="00F229F7">
        <w:rPr>
          <w:highlight w:val="yellow"/>
        </w:rPr>
        <w:t>Work package 2: TITLE</w:t>
      </w:r>
      <w:bookmarkEnd w:id="26"/>
      <w:bookmarkEnd w:id="27"/>
    </w:p>
    <w:p w:rsidR="00BE2A9C" w:rsidRDefault="00BE2A9C" w:rsidP="00BE2A9C">
      <w:pPr>
        <w:pStyle w:val="Heading3"/>
      </w:pPr>
      <w:bookmarkStart w:id="28" w:name="_Toc343517723"/>
      <w:bookmarkStart w:id="29" w:name="_Toc343518317"/>
      <w:r>
        <w:t>Objectives</w:t>
      </w:r>
      <w:bookmarkEnd w:id="28"/>
      <w:bookmarkEnd w:id="29"/>
    </w:p>
    <w:p w:rsidR="00BE2A9C" w:rsidRDefault="00BE2A9C" w:rsidP="00BE2A9C">
      <w:pPr>
        <w:pStyle w:val="Heading3"/>
      </w:pPr>
      <w:bookmarkStart w:id="30" w:name="_Toc343517724"/>
      <w:bookmarkStart w:id="31" w:name="_Toc343518318"/>
      <w:r>
        <w:t>Major activities and achievements</w:t>
      </w:r>
      <w:bookmarkEnd w:id="30"/>
      <w:bookmarkEnd w:id="31"/>
      <w:r>
        <w:t xml:space="preserve"> </w:t>
      </w:r>
    </w:p>
    <w:p w:rsidR="00BE2A9C" w:rsidRDefault="00BE2A9C" w:rsidP="00BE2A9C">
      <w:pPr>
        <w:pStyle w:val="Heading3"/>
      </w:pPr>
      <w:bookmarkStart w:id="32" w:name="_Toc343517725"/>
      <w:bookmarkStart w:id="33" w:name="_Toc343518319"/>
      <w:r>
        <w:t>Assessment of the performed work</w:t>
      </w:r>
      <w:bookmarkEnd w:id="32"/>
      <w:bookmarkEnd w:id="33"/>
    </w:p>
    <w:p w:rsidR="00BE2A9C" w:rsidRPr="000404FE" w:rsidRDefault="00BE2A9C" w:rsidP="00BE2A9C">
      <w:pPr>
        <w:pStyle w:val="Heading2"/>
      </w:pPr>
      <w:bookmarkStart w:id="34" w:name="_Toc343517726"/>
      <w:bookmarkStart w:id="35" w:name="_Toc343518320"/>
      <w:r w:rsidRPr="000404FE">
        <w:t>Work package 3: TITLE</w:t>
      </w:r>
      <w:bookmarkEnd w:id="34"/>
      <w:bookmarkEnd w:id="35"/>
    </w:p>
    <w:p w:rsidR="00BE2A9C" w:rsidRDefault="001E2FE9" w:rsidP="00BE2A9C">
      <w:r>
        <w:t>etc.</w:t>
      </w:r>
    </w:p>
    <w:p w:rsidR="00791C4B" w:rsidRDefault="00791C4B" w:rsidP="00BE2A9C"/>
    <w:p w:rsidR="00791C4B" w:rsidRPr="00BE2A9C" w:rsidRDefault="00791C4B" w:rsidP="00BE2A9C"/>
    <w:p w:rsidR="00521CCC" w:rsidRPr="00BE2A9C" w:rsidRDefault="00521CCC" w:rsidP="009D4F15">
      <w:pPr>
        <w:pStyle w:val="Heading1"/>
        <w:rPr>
          <w:b/>
        </w:rPr>
      </w:pPr>
      <w:bookmarkStart w:id="36" w:name="__RefHeading__17_581070804"/>
      <w:bookmarkStart w:id="37" w:name="_Toc343517727"/>
      <w:bookmarkStart w:id="38" w:name="_Toc343518321"/>
      <w:bookmarkEnd w:id="36"/>
      <w:r w:rsidRPr="00BE2A9C">
        <w:rPr>
          <w:b/>
        </w:rPr>
        <w:t xml:space="preserve">Individual performance review by partner </w:t>
      </w:r>
      <w:r w:rsidRPr="00F229F7">
        <w:rPr>
          <w:b/>
          <w:sz w:val="24"/>
        </w:rPr>
        <w:t>(2-4 pages per partner)</w:t>
      </w:r>
      <w:bookmarkEnd w:id="37"/>
      <w:bookmarkEnd w:id="38"/>
    </w:p>
    <w:p w:rsidR="00F229F7" w:rsidRDefault="00F229F7" w:rsidP="00F229F7">
      <w:pPr>
        <w:pStyle w:val="Heading2"/>
        <w:rPr>
          <w:highlight w:val="yellow"/>
        </w:rPr>
      </w:pPr>
      <w:bookmarkStart w:id="39" w:name="_Toc343517728"/>
      <w:bookmarkStart w:id="40" w:name="_Toc343518322"/>
      <w:r w:rsidRPr="00F229F7">
        <w:rPr>
          <w:highlight w:val="yellow"/>
        </w:rPr>
        <w:t xml:space="preserve">Coordinator: </w:t>
      </w:r>
      <w:bookmarkEnd w:id="39"/>
      <w:bookmarkEnd w:id="40"/>
      <w:r w:rsidR="0025296B">
        <w:rPr>
          <w:highlight w:val="yellow"/>
        </w:rPr>
        <w:t>UNDP Croatia</w:t>
      </w:r>
      <w:r w:rsidR="005273A8">
        <w:rPr>
          <w:highlight w:val="yellow"/>
        </w:rPr>
        <w:t xml:space="preserve"> (CB9)</w:t>
      </w:r>
    </w:p>
    <w:p w:rsidR="00F229F7" w:rsidRPr="00F01B9A" w:rsidRDefault="00F01B9A" w:rsidP="00F229F7">
      <w:r>
        <w:t>Authors</w:t>
      </w:r>
      <w:r w:rsidR="00F229F7" w:rsidRPr="00F01B9A">
        <w:t>:</w:t>
      </w:r>
      <w:r w:rsidRPr="00F01B9A">
        <w:t xml:space="preserve"> Sandra Vlašić, Robert Pašičko, Zoran Kordić</w:t>
      </w:r>
    </w:p>
    <w:p w:rsidR="00521CCC" w:rsidRDefault="00521CCC" w:rsidP="00F229F7">
      <w:pPr>
        <w:pStyle w:val="Heading3"/>
      </w:pPr>
      <w:bookmarkStart w:id="41" w:name="_Toc343517729"/>
      <w:bookmarkStart w:id="42" w:name="_Toc343518323"/>
      <w:r w:rsidRPr="00F229F7">
        <w:t>Role in the project</w:t>
      </w:r>
      <w:bookmarkEnd w:id="41"/>
      <w:bookmarkEnd w:id="42"/>
    </w:p>
    <w:p w:rsidR="0025296B" w:rsidRPr="00AA14E8" w:rsidRDefault="00774CCF" w:rsidP="0025296B">
      <w:r w:rsidRPr="00AA14E8">
        <w:t xml:space="preserve">UNDP had </w:t>
      </w:r>
      <w:r w:rsidR="008E5D5D">
        <w:t xml:space="preserve">a </w:t>
      </w:r>
      <w:r w:rsidRPr="00AA14E8">
        <w:t xml:space="preserve">significant role in </w:t>
      </w:r>
      <w:r w:rsidR="008E5D5D">
        <w:t xml:space="preserve">the </w:t>
      </w:r>
      <w:r w:rsidRPr="00AA14E8">
        <w:t>technical part of the deliverables related to West Balkans</w:t>
      </w:r>
      <w:r w:rsidR="00ED16B7" w:rsidRPr="00AA14E8">
        <w:t xml:space="preserve"> (WB)</w:t>
      </w:r>
      <w:r w:rsidRPr="00AA14E8">
        <w:t xml:space="preserve"> case study by screening the renewable energy potentials in the countries and assessing socio economic impact assessment from renewable energy deployment. In the same time </w:t>
      </w:r>
      <w:r w:rsidR="0025296B" w:rsidRPr="00AA14E8">
        <w:t xml:space="preserve">UNDP Croatia </w:t>
      </w:r>
      <w:r w:rsidR="009128F0">
        <w:t>served as an</w:t>
      </w:r>
      <w:r w:rsidR="0025296B" w:rsidRPr="00AA14E8">
        <w:t xml:space="preserve"> </w:t>
      </w:r>
      <w:r w:rsidR="00F01B9A" w:rsidRPr="00AA14E8">
        <w:t>important</w:t>
      </w:r>
      <w:r w:rsidR="0025296B" w:rsidRPr="00AA14E8">
        <w:t xml:space="preserve"> channel towards </w:t>
      </w:r>
      <w:r w:rsidR="00867383" w:rsidRPr="00AA14E8">
        <w:t>stakeholder involvement and consultation</w:t>
      </w:r>
      <w:r w:rsidR="008E5D5D">
        <w:t>s</w:t>
      </w:r>
      <w:r w:rsidR="00867383" w:rsidRPr="00AA14E8">
        <w:t xml:space="preserve"> through the wo</w:t>
      </w:r>
      <w:r w:rsidR="00F01B9A" w:rsidRPr="00AA14E8">
        <w:t>rkshops and bilateral meetings</w:t>
      </w:r>
      <w:r w:rsidR="009128F0">
        <w:t>; on national level, regional level and co-organizing two events in Brussels</w:t>
      </w:r>
      <w:r w:rsidR="005F1118" w:rsidRPr="00AA14E8">
        <w:t>. UNDP used its communication channels to distribute project activities and results</w:t>
      </w:r>
      <w:r w:rsidR="009128F0">
        <w:t>, and to hold project presentations and facilitate stakeholders’ inputs</w:t>
      </w:r>
      <w:r w:rsidR="005F1118" w:rsidRPr="00AA14E8">
        <w:t>.</w:t>
      </w:r>
      <w:r w:rsidR="009128F0">
        <w:t xml:space="preserve"> </w:t>
      </w:r>
    </w:p>
    <w:p w:rsidR="00521CCC" w:rsidRPr="00AA14E8" w:rsidRDefault="00521CCC" w:rsidP="00F229F7">
      <w:pPr>
        <w:pStyle w:val="Heading3"/>
      </w:pPr>
      <w:bookmarkStart w:id="43" w:name="_Toc343517730"/>
      <w:bookmarkStart w:id="44" w:name="_Toc343518324"/>
      <w:r w:rsidRPr="00AA14E8">
        <w:t>Main activities and achievements</w:t>
      </w:r>
      <w:bookmarkEnd w:id="43"/>
      <w:bookmarkEnd w:id="44"/>
    </w:p>
    <w:p w:rsidR="00331A23" w:rsidRPr="00AA14E8" w:rsidRDefault="005273A8" w:rsidP="004E1D48">
      <w:pPr>
        <w:spacing w:after="0" w:line="23" w:lineRule="atLeast"/>
      </w:pPr>
      <w:r w:rsidRPr="00AA14E8">
        <w:t xml:space="preserve">UNDP had been active in several work packages, most notably in WP 4, WP 7, WP 8 and WP 9. </w:t>
      </w:r>
    </w:p>
    <w:p w:rsidR="005273A8" w:rsidRPr="00AA14E8" w:rsidRDefault="005F1118" w:rsidP="004E1D48">
      <w:pPr>
        <w:pStyle w:val="ListParagraph"/>
        <w:numPr>
          <w:ilvl w:val="0"/>
          <w:numId w:val="30"/>
        </w:numPr>
        <w:spacing w:after="0" w:line="23" w:lineRule="atLeast"/>
      </w:pPr>
      <w:r w:rsidRPr="00AA14E8">
        <w:t xml:space="preserve">WP4 - </w:t>
      </w:r>
      <w:r w:rsidR="005273A8" w:rsidRPr="00AA14E8">
        <w:t>UNDP has partnered with Joanneum Research</w:t>
      </w:r>
      <w:r w:rsidR="004449BE" w:rsidRPr="00AA14E8">
        <w:t xml:space="preserve"> (JR)</w:t>
      </w:r>
      <w:r w:rsidR="005273A8" w:rsidRPr="00AA14E8">
        <w:t xml:space="preserve"> </w:t>
      </w:r>
      <w:r w:rsidR="00830639" w:rsidRPr="00AA14E8">
        <w:t xml:space="preserve">in WP4 </w:t>
      </w:r>
      <w:r w:rsidR="005273A8" w:rsidRPr="00AA14E8">
        <w:t xml:space="preserve">and contributed to </w:t>
      </w:r>
      <w:r w:rsidRPr="00AA14E8">
        <w:t>all</w:t>
      </w:r>
      <w:r w:rsidR="005273A8" w:rsidRPr="00AA14E8">
        <w:t xml:space="preserve"> project deliverables. UNDP had significant role in assessing status of RES deployment</w:t>
      </w:r>
      <w:r w:rsidRPr="00AA14E8">
        <w:t xml:space="preserve">, in estimating RES potentials in </w:t>
      </w:r>
      <w:r w:rsidR="00830639" w:rsidRPr="00AA14E8">
        <w:t>WB</w:t>
      </w:r>
      <w:r w:rsidRPr="00AA14E8">
        <w:t xml:space="preserve"> region </w:t>
      </w:r>
      <w:r w:rsidR="005273A8" w:rsidRPr="00AA14E8">
        <w:t xml:space="preserve">and assessing the socio economic impact assessment </w:t>
      </w:r>
      <w:r w:rsidR="00830639" w:rsidRPr="00AA14E8">
        <w:t xml:space="preserve">by using </w:t>
      </w:r>
      <w:r w:rsidRPr="00AA14E8">
        <w:t>bottom-</w:t>
      </w:r>
      <w:r w:rsidRPr="00AA14E8">
        <w:lastRenderedPageBreak/>
        <w:t>up approach</w:t>
      </w:r>
      <w:r w:rsidR="005273A8" w:rsidRPr="00AA14E8">
        <w:t xml:space="preserve">. </w:t>
      </w:r>
      <w:r w:rsidR="00830639" w:rsidRPr="00AA14E8">
        <w:t xml:space="preserve">UNDP and JR developed questionnaire to assess the current status of RES deployment in the region that was shared with the </w:t>
      </w:r>
      <w:r w:rsidR="00331A23" w:rsidRPr="00AA14E8">
        <w:t xml:space="preserve">number of </w:t>
      </w:r>
      <w:r w:rsidR="00830639" w:rsidRPr="00AA14E8">
        <w:t xml:space="preserve">stakeholders later on.  </w:t>
      </w:r>
      <w:r w:rsidR="005273A8" w:rsidRPr="00AA14E8">
        <w:t>UNDP used its own model – Green jobs calculator for assessing direct employment effects from renewable energy expansion</w:t>
      </w:r>
      <w:r w:rsidR="009128F0">
        <w:t>, and to calculate other direct and indirect socio economic benefits</w:t>
      </w:r>
      <w:r w:rsidR="005273A8" w:rsidRPr="00AA14E8">
        <w:t xml:space="preserve">. </w:t>
      </w:r>
    </w:p>
    <w:p w:rsidR="00350BD1" w:rsidRPr="00AA14E8" w:rsidRDefault="00350BD1" w:rsidP="004E1D48">
      <w:pPr>
        <w:pStyle w:val="ListParagraph"/>
        <w:numPr>
          <w:ilvl w:val="0"/>
          <w:numId w:val="30"/>
        </w:numPr>
        <w:spacing w:after="0" w:line="23" w:lineRule="atLeast"/>
      </w:pPr>
      <w:r w:rsidRPr="00AA14E8">
        <w:t xml:space="preserve">WP7 - UNDP has been engaged in shaping </w:t>
      </w:r>
      <w:r w:rsidR="00331A23" w:rsidRPr="00AA14E8">
        <w:t>a</w:t>
      </w:r>
      <w:r w:rsidRPr="00AA14E8">
        <w:t xml:space="preserve">ction plan and </w:t>
      </w:r>
      <w:r w:rsidR="00331A23" w:rsidRPr="00AA14E8">
        <w:t>p</w:t>
      </w:r>
      <w:r w:rsidRPr="00AA14E8">
        <w:t>olicy recommendations within</w:t>
      </w:r>
      <w:r w:rsidR="005F1118" w:rsidRPr="00AA14E8">
        <w:t xml:space="preserve"> WP 7 together with ECN and JR and in action plan dissemination towards the stakeholders.</w:t>
      </w:r>
    </w:p>
    <w:p w:rsidR="005273A8" w:rsidRPr="00AA14E8" w:rsidRDefault="00350BD1" w:rsidP="004E1D48">
      <w:pPr>
        <w:pStyle w:val="ListParagraph"/>
        <w:numPr>
          <w:ilvl w:val="0"/>
          <w:numId w:val="30"/>
        </w:numPr>
        <w:spacing w:after="0" w:line="23" w:lineRule="atLeast"/>
      </w:pPr>
      <w:r w:rsidRPr="00AA14E8">
        <w:t xml:space="preserve">WP 8 - </w:t>
      </w:r>
      <w:r w:rsidR="005273A8" w:rsidRPr="00AA14E8">
        <w:t>M</w:t>
      </w:r>
      <w:r w:rsidR="0025296B" w:rsidRPr="00AA14E8">
        <w:t xml:space="preserve">ost of the </w:t>
      </w:r>
      <w:r w:rsidR="003061F6" w:rsidRPr="00AA14E8">
        <w:t xml:space="preserve">UNDP </w:t>
      </w:r>
      <w:r w:rsidR="0025296B" w:rsidRPr="00AA14E8">
        <w:t xml:space="preserve">activities were related </w:t>
      </w:r>
      <w:r w:rsidR="003061F6" w:rsidRPr="00AA14E8">
        <w:t xml:space="preserve">to stakeholder involvement and consultation through WP 8. </w:t>
      </w:r>
      <w:r w:rsidR="00063E16" w:rsidRPr="00AA14E8">
        <w:t xml:space="preserve">UNDP started engagement phase from the project beginning and </w:t>
      </w:r>
      <w:r w:rsidR="003E4560" w:rsidRPr="00AA14E8">
        <w:t xml:space="preserve">has </w:t>
      </w:r>
      <w:r w:rsidR="00063E16" w:rsidRPr="00AA14E8">
        <w:t xml:space="preserve">continuously enlarged the group of stakeholders. By involving UNDP offices from the region, </w:t>
      </w:r>
      <w:r w:rsidR="003061F6" w:rsidRPr="00AA14E8">
        <w:t xml:space="preserve">UNDP </w:t>
      </w:r>
      <w:r w:rsidR="00063E16" w:rsidRPr="00AA14E8">
        <w:t xml:space="preserve">has established stakeholder platform at regional level. </w:t>
      </w:r>
      <w:r w:rsidR="003E4560" w:rsidRPr="00AA14E8">
        <w:t>Together with JR, UNDP has made several bilateral meetings with regional stakeholders in BIH and Serbia (June 2013) and has assisted in organizing regional stakeholder workshop in Belgrade (June 2014).</w:t>
      </w:r>
      <w:r w:rsidR="00063E16" w:rsidRPr="00AA14E8">
        <w:t xml:space="preserve">UNDP initiated and organized </w:t>
      </w:r>
      <w:r w:rsidR="003061F6" w:rsidRPr="00AA14E8">
        <w:t>dedicated workshops with national</w:t>
      </w:r>
      <w:r w:rsidR="005273A8" w:rsidRPr="00AA14E8">
        <w:t>, regional</w:t>
      </w:r>
      <w:r w:rsidR="00063E16" w:rsidRPr="00AA14E8">
        <w:t xml:space="preserve"> and EU stakeholders in UN House in Brussels (December 2014). UNDP has been creating synergies with other initiatives </w:t>
      </w:r>
      <w:r w:rsidR="00F802A5">
        <w:t xml:space="preserve">and events </w:t>
      </w:r>
      <w:r w:rsidR="00063E16" w:rsidRPr="00AA14E8">
        <w:t xml:space="preserve">such as </w:t>
      </w:r>
      <w:r w:rsidR="003E4560" w:rsidRPr="00AA14E8">
        <w:t xml:space="preserve">by giving presentation on RES cooperation during the </w:t>
      </w:r>
      <w:r w:rsidR="00830639" w:rsidRPr="00AA14E8">
        <w:t>Balkan Forum in Thessaloniki (March</w:t>
      </w:r>
      <w:r w:rsidR="00063E16" w:rsidRPr="00AA14E8">
        <w:t>, 2015)</w:t>
      </w:r>
      <w:r w:rsidR="003E4560" w:rsidRPr="00AA14E8">
        <w:t>. UNDP was co-organizing final project event in the European Parliament in Brussels (March, 2015).</w:t>
      </w:r>
      <w:r w:rsidR="00F802A5">
        <w:t xml:space="preserve"> </w:t>
      </w:r>
    </w:p>
    <w:p w:rsidR="00CE13DF" w:rsidRPr="00AA14E8" w:rsidRDefault="00350BD1" w:rsidP="004E1D48">
      <w:pPr>
        <w:pStyle w:val="ListParagraph"/>
        <w:numPr>
          <w:ilvl w:val="0"/>
          <w:numId w:val="30"/>
        </w:numPr>
        <w:spacing w:after="0" w:line="23" w:lineRule="atLeast"/>
      </w:pPr>
      <w:r w:rsidRPr="00AA14E8">
        <w:t xml:space="preserve">WP 9 - </w:t>
      </w:r>
      <w:r w:rsidR="003061F6" w:rsidRPr="00AA14E8">
        <w:t xml:space="preserve">Within activities in WP 9, </w:t>
      </w:r>
      <w:r w:rsidR="00BB760E" w:rsidRPr="00AA14E8">
        <w:t>UNDP has published several articles and blogs on i</w:t>
      </w:r>
      <w:r w:rsidR="004449BE" w:rsidRPr="00AA14E8">
        <w:t>ts own</w:t>
      </w:r>
      <w:r w:rsidR="00BB760E" w:rsidRPr="00AA14E8">
        <w:t xml:space="preserve"> (</w:t>
      </w:r>
      <w:r w:rsidR="004449BE" w:rsidRPr="00AA14E8">
        <w:t>www.undp.hr</w:t>
      </w:r>
      <w:r w:rsidR="00BB760E" w:rsidRPr="00AA14E8">
        <w:t xml:space="preserve">) web site, as well as on the </w:t>
      </w:r>
      <w:r w:rsidR="00774CCF" w:rsidRPr="00AA14E8">
        <w:t xml:space="preserve">UNDP </w:t>
      </w:r>
      <w:r w:rsidR="00BB760E" w:rsidRPr="00AA14E8">
        <w:t>regional web site (Eur</w:t>
      </w:r>
      <w:r w:rsidR="004449BE" w:rsidRPr="00AA14E8">
        <w:t xml:space="preserve">ope and Central and East Asia). UNDP prepared the interview for European Energy Review magazine. </w:t>
      </w:r>
      <w:r w:rsidR="00063E16" w:rsidRPr="00AA14E8">
        <w:t>UNDP seized opportunities to promote project activities in other events, most notably during the Annual UNDP confer</w:t>
      </w:r>
      <w:r w:rsidR="00CE13DF" w:rsidRPr="00AA14E8">
        <w:t>ence that was held in Zagreb (</w:t>
      </w:r>
      <w:r w:rsidR="00063E16" w:rsidRPr="00AA14E8">
        <w:t>December 2013</w:t>
      </w:r>
      <w:r w:rsidR="00CE13DF" w:rsidRPr="00AA14E8">
        <w:t>)</w:t>
      </w:r>
      <w:r w:rsidR="00063E16" w:rsidRPr="00AA14E8">
        <w:t>.</w:t>
      </w:r>
    </w:p>
    <w:p w:rsidR="00CE13DF" w:rsidRPr="00AA14E8" w:rsidRDefault="00CE13DF" w:rsidP="004E1D48">
      <w:pPr>
        <w:spacing w:after="0" w:line="23" w:lineRule="atLeast"/>
      </w:pPr>
      <w:r w:rsidRPr="00AA14E8">
        <w:t>Links on published articles</w:t>
      </w:r>
      <w:r w:rsidR="00774CCF" w:rsidRPr="00AA14E8">
        <w:t xml:space="preserve"> and blogs</w:t>
      </w:r>
      <w:r w:rsidRPr="00AA14E8">
        <w:t>:</w:t>
      </w:r>
      <w:r w:rsidR="00ED16B7" w:rsidRPr="00AA14E8">
        <w:t xml:space="preserve"> </w:t>
      </w:r>
    </w:p>
    <w:p w:rsidR="008E71F3" w:rsidRPr="008E71F3" w:rsidRDefault="00BC7F10" w:rsidP="004E1D48">
      <w:pPr>
        <w:pStyle w:val="ListParagraph"/>
        <w:numPr>
          <w:ilvl w:val="0"/>
          <w:numId w:val="29"/>
        </w:numPr>
        <w:spacing w:after="0" w:line="23" w:lineRule="atLeast"/>
        <w:ind w:left="714" w:hanging="357"/>
        <w:rPr>
          <w:iCs/>
        </w:rPr>
      </w:pPr>
      <w:hyperlink r:id="rId10" w:history="1">
        <w:r w:rsidR="008E71F3" w:rsidRPr="008E71F3">
          <w:rPr>
            <w:rStyle w:val="Hyperlink"/>
            <w:iCs/>
          </w:rPr>
          <w:t>Is the Western Balkans the new Desertec?</w:t>
        </w:r>
      </w:hyperlink>
      <w:r w:rsidR="008E71F3">
        <w:rPr>
          <w:iCs/>
        </w:rPr>
        <w:t xml:space="preserve"> (European Energy Review)</w:t>
      </w:r>
    </w:p>
    <w:p w:rsidR="00CE13DF" w:rsidRPr="00AA14E8" w:rsidRDefault="00BC7F10" w:rsidP="004E1D48">
      <w:pPr>
        <w:pStyle w:val="ListParagraph"/>
        <w:numPr>
          <w:ilvl w:val="0"/>
          <w:numId w:val="29"/>
        </w:numPr>
        <w:spacing w:after="0" w:line="23" w:lineRule="atLeast"/>
        <w:ind w:left="714" w:hanging="357"/>
        <w:rPr>
          <w:iCs/>
        </w:rPr>
      </w:pPr>
      <w:hyperlink r:id="rId11" w:history="1">
        <w:r w:rsidR="00CE13DF" w:rsidRPr="00AA14E8">
          <w:rPr>
            <w:rStyle w:val="Hyperlink"/>
            <w:iCs/>
          </w:rPr>
          <w:t>No country is an island</w:t>
        </w:r>
      </w:hyperlink>
      <w:r w:rsidR="00CE13DF" w:rsidRPr="00AA14E8">
        <w:rPr>
          <w:iCs/>
        </w:rPr>
        <w:t xml:space="preserve"> (UNDP web site</w:t>
      </w:r>
      <w:r w:rsidR="00774CCF" w:rsidRPr="00AA14E8">
        <w:rPr>
          <w:iCs/>
        </w:rPr>
        <w:t xml:space="preserve"> + UNDP regional web site</w:t>
      </w:r>
      <w:r w:rsidR="00CE13DF" w:rsidRPr="00AA14E8">
        <w:rPr>
          <w:iCs/>
        </w:rPr>
        <w:t>, July 2014);</w:t>
      </w:r>
    </w:p>
    <w:p w:rsidR="00CE13DF" w:rsidRPr="00AA14E8" w:rsidRDefault="00BC7F10" w:rsidP="004E1D48">
      <w:pPr>
        <w:pStyle w:val="ListParagraph"/>
        <w:numPr>
          <w:ilvl w:val="0"/>
          <w:numId w:val="29"/>
        </w:numPr>
        <w:spacing w:after="0" w:line="23" w:lineRule="atLeast"/>
        <w:ind w:left="714" w:hanging="357"/>
        <w:rPr>
          <w:iCs/>
        </w:rPr>
      </w:pPr>
      <w:hyperlink r:id="rId12" w:history="1">
        <w:r w:rsidR="00CE13DF" w:rsidRPr="00AA14E8">
          <w:rPr>
            <w:rStyle w:val="Hyperlink"/>
            <w:iCs/>
          </w:rPr>
          <w:t>Is renewable energy cooperation option for the EU and West Balkan?</w:t>
        </w:r>
      </w:hyperlink>
      <w:r w:rsidR="00CE13DF" w:rsidRPr="00AA14E8">
        <w:rPr>
          <w:iCs/>
        </w:rPr>
        <w:t xml:space="preserve"> (UNDP web site, December 2014) </w:t>
      </w:r>
    </w:p>
    <w:p w:rsidR="00CE13DF" w:rsidRPr="00AA14E8" w:rsidRDefault="00BC7F10" w:rsidP="004E1D48">
      <w:pPr>
        <w:pStyle w:val="ListParagraph"/>
        <w:numPr>
          <w:ilvl w:val="0"/>
          <w:numId w:val="29"/>
        </w:numPr>
        <w:spacing w:after="0" w:line="23" w:lineRule="atLeast"/>
        <w:ind w:left="714" w:hanging="357"/>
        <w:rPr>
          <w:iCs/>
        </w:rPr>
      </w:pPr>
      <w:hyperlink r:id="rId13" w:history="1">
        <w:r w:rsidR="00CE13DF" w:rsidRPr="00AA14E8">
          <w:rPr>
            <w:rStyle w:val="Hyperlink"/>
            <w:iCs/>
          </w:rPr>
          <w:t>How can the EU and neighbouring countries benefit from cooperation on renewable energy</w:t>
        </w:r>
      </w:hyperlink>
      <w:r w:rsidR="00CE13DF" w:rsidRPr="00AA14E8">
        <w:rPr>
          <w:iCs/>
        </w:rPr>
        <w:t xml:space="preserve"> (UNDP web site, February 2015)</w:t>
      </w:r>
    </w:p>
    <w:p w:rsidR="00CE13DF" w:rsidRDefault="00BC7F10" w:rsidP="004E1D48">
      <w:pPr>
        <w:pStyle w:val="ListParagraph"/>
        <w:numPr>
          <w:ilvl w:val="0"/>
          <w:numId w:val="29"/>
        </w:numPr>
        <w:spacing w:after="0" w:line="23" w:lineRule="atLeast"/>
        <w:ind w:left="714" w:hanging="357"/>
        <w:rPr>
          <w:iCs/>
        </w:rPr>
      </w:pPr>
      <w:hyperlink r:id="rId14" w:history="1">
        <w:r w:rsidR="00CE13DF" w:rsidRPr="00AA14E8">
          <w:rPr>
            <w:rStyle w:val="Hyperlink"/>
            <w:iCs/>
          </w:rPr>
          <w:t>Renewable energy cooperation: How do we get from Powerpoints to power plants?</w:t>
        </w:r>
      </w:hyperlink>
      <w:r w:rsidR="00CE13DF" w:rsidRPr="00AA14E8">
        <w:rPr>
          <w:iCs/>
        </w:rPr>
        <w:t xml:space="preserve"> (</w:t>
      </w:r>
      <w:r w:rsidR="00774CCF" w:rsidRPr="00AA14E8">
        <w:rPr>
          <w:iCs/>
        </w:rPr>
        <w:t>UNDP web site + UNDP regional web site</w:t>
      </w:r>
      <w:r w:rsidR="00CE13DF" w:rsidRPr="00AA14E8">
        <w:rPr>
          <w:iCs/>
        </w:rPr>
        <w:t>, March 2015)</w:t>
      </w:r>
    </w:p>
    <w:p w:rsidR="00AD7A92" w:rsidRDefault="00AD7A92" w:rsidP="004E1D48">
      <w:pPr>
        <w:spacing w:after="0" w:line="23" w:lineRule="atLeast"/>
        <w:rPr>
          <w:iCs/>
        </w:rPr>
      </w:pPr>
      <w:r>
        <w:rPr>
          <w:iCs/>
        </w:rPr>
        <w:t>Attended events and conferences:</w:t>
      </w:r>
    </w:p>
    <w:p w:rsidR="004E1D48" w:rsidRPr="004E1D48" w:rsidRDefault="004E1D48" w:rsidP="004E1D48">
      <w:pPr>
        <w:pStyle w:val="ListParagraph"/>
        <w:numPr>
          <w:ilvl w:val="0"/>
          <w:numId w:val="31"/>
        </w:numPr>
        <w:spacing w:after="0" w:line="23" w:lineRule="atLeast"/>
        <w:rPr>
          <w:iCs/>
        </w:rPr>
      </w:pPr>
      <w:r>
        <w:rPr>
          <w:iCs/>
        </w:rPr>
        <w:t xml:space="preserve">The </w:t>
      </w:r>
      <w:r w:rsidRPr="00AD7A92">
        <w:rPr>
          <w:i/>
          <w:iCs/>
        </w:rPr>
        <w:t>BETTER project</w:t>
      </w:r>
      <w:r>
        <w:rPr>
          <w:iCs/>
        </w:rPr>
        <w:t xml:space="preserve"> presentation at </w:t>
      </w:r>
      <w:r w:rsidR="00D46346">
        <w:rPr>
          <w:iCs/>
        </w:rPr>
        <w:t xml:space="preserve">Regional </w:t>
      </w:r>
      <w:r>
        <w:rPr>
          <w:iCs/>
        </w:rPr>
        <w:t xml:space="preserve">Summer School </w:t>
      </w:r>
      <w:r w:rsidR="00D46346">
        <w:rPr>
          <w:iCs/>
        </w:rPr>
        <w:t xml:space="preserve">on Advanced Energy Planning </w:t>
      </w:r>
      <w:r>
        <w:rPr>
          <w:iCs/>
        </w:rPr>
        <w:t>in Fojnica (August, 2013)</w:t>
      </w:r>
      <w:r w:rsidR="00D46346">
        <w:rPr>
          <w:iCs/>
        </w:rPr>
        <w:t xml:space="preserve">: </w:t>
      </w:r>
      <w:hyperlink r:id="rId15" w:history="1">
        <w:r w:rsidR="00D46346" w:rsidRPr="00217D4F">
          <w:rPr>
            <w:rStyle w:val="Hyperlink"/>
            <w:iCs/>
          </w:rPr>
          <w:t>http://better-project.net/content/regional-summer-school-advanced-energy-planning</w:t>
        </w:r>
      </w:hyperlink>
      <w:r w:rsidR="00D46346">
        <w:rPr>
          <w:iCs/>
        </w:rPr>
        <w:t xml:space="preserve"> </w:t>
      </w:r>
    </w:p>
    <w:p w:rsidR="00AD7A92" w:rsidRDefault="00AD7A92" w:rsidP="004E1D48">
      <w:pPr>
        <w:pStyle w:val="ListParagraph"/>
        <w:numPr>
          <w:ilvl w:val="0"/>
          <w:numId w:val="31"/>
        </w:numPr>
        <w:spacing w:after="0" w:line="23" w:lineRule="atLeast"/>
        <w:rPr>
          <w:iCs/>
        </w:rPr>
      </w:pPr>
      <w:r w:rsidRPr="00AD7A92">
        <w:rPr>
          <w:bCs/>
          <w:i/>
          <w:iCs/>
        </w:rPr>
        <w:t>Renewable Energy Cooperation Potential</w:t>
      </w:r>
      <w:r w:rsidRPr="00AD7A92">
        <w:rPr>
          <w:i/>
          <w:iCs/>
        </w:rPr>
        <w:t> between EU and West Balkans</w:t>
      </w:r>
      <w:r>
        <w:rPr>
          <w:i/>
          <w:iCs/>
        </w:rPr>
        <w:t xml:space="preserve"> </w:t>
      </w:r>
      <w:r>
        <w:rPr>
          <w:iCs/>
        </w:rPr>
        <w:t xml:space="preserve">(article and presentation) at </w:t>
      </w:r>
      <w:r w:rsidRPr="00AD7A92">
        <w:rPr>
          <w:iCs/>
        </w:rPr>
        <w:t>Conference on Sustainable Development of Energy, Water and Environment Systems – </w:t>
      </w:r>
      <w:r w:rsidRPr="00AD7A92">
        <w:rPr>
          <w:bCs/>
          <w:iCs/>
        </w:rPr>
        <w:t>SDEWES</w:t>
      </w:r>
      <w:r w:rsidRPr="00AD7A92">
        <w:rPr>
          <w:iCs/>
        </w:rPr>
        <w:t> Conference</w:t>
      </w:r>
      <w:r>
        <w:rPr>
          <w:iCs/>
        </w:rPr>
        <w:t xml:space="preserve"> in Dubrovnik (September 2013)</w:t>
      </w:r>
      <w:r w:rsidR="00797ED8">
        <w:rPr>
          <w:iCs/>
        </w:rPr>
        <w:t>;</w:t>
      </w:r>
    </w:p>
    <w:p w:rsidR="004E1D48" w:rsidRPr="00797ED8" w:rsidRDefault="004E1D48" w:rsidP="004E1D48">
      <w:pPr>
        <w:pStyle w:val="ListParagraph"/>
        <w:numPr>
          <w:ilvl w:val="0"/>
          <w:numId w:val="31"/>
        </w:numPr>
        <w:spacing w:after="0" w:line="23" w:lineRule="atLeast"/>
        <w:rPr>
          <w:iCs/>
        </w:rPr>
      </w:pPr>
      <w:r w:rsidRPr="00AD7A92">
        <w:rPr>
          <w:bCs/>
          <w:i/>
          <w:iCs/>
        </w:rPr>
        <w:t>Renewable Energy Cooperation Potential</w:t>
      </w:r>
      <w:r w:rsidRPr="00AD7A92">
        <w:rPr>
          <w:i/>
          <w:iCs/>
        </w:rPr>
        <w:t> between EU and West Balkans</w:t>
      </w:r>
      <w:r>
        <w:rPr>
          <w:i/>
          <w:iCs/>
        </w:rPr>
        <w:t xml:space="preserve"> </w:t>
      </w:r>
      <w:r w:rsidRPr="004E1D48">
        <w:rPr>
          <w:iCs/>
        </w:rPr>
        <w:t>(presentation)</w:t>
      </w:r>
      <w:r>
        <w:rPr>
          <w:i/>
          <w:iCs/>
        </w:rPr>
        <w:t xml:space="preserve"> </w:t>
      </w:r>
      <w:r w:rsidRPr="004E1D48">
        <w:rPr>
          <w:iCs/>
        </w:rPr>
        <w:t>at</w:t>
      </w:r>
      <w:r w:rsidR="00797ED8" w:rsidRPr="00797ED8">
        <w:rPr>
          <w:b/>
          <w:bCs/>
          <w:i/>
          <w:iCs/>
        </w:rPr>
        <w:t xml:space="preserve"> </w:t>
      </w:r>
      <w:r w:rsidR="00797ED8" w:rsidRPr="00797ED8">
        <w:rPr>
          <w:bCs/>
          <w:iCs/>
        </w:rPr>
        <w:t xml:space="preserve">Consultations on energy in </w:t>
      </w:r>
      <w:r w:rsidR="00797ED8">
        <w:rPr>
          <w:bCs/>
          <w:iCs/>
        </w:rPr>
        <w:t>Neum (September 2013);</w:t>
      </w:r>
    </w:p>
    <w:p w:rsidR="00AD7A92" w:rsidRDefault="00AD7A92" w:rsidP="004E1D48">
      <w:pPr>
        <w:pStyle w:val="ListParagraph"/>
        <w:numPr>
          <w:ilvl w:val="0"/>
          <w:numId w:val="31"/>
        </w:numPr>
        <w:spacing w:after="0" w:line="23" w:lineRule="atLeast"/>
        <w:rPr>
          <w:iCs/>
        </w:rPr>
      </w:pPr>
      <w:r>
        <w:rPr>
          <w:iCs/>
        </w:rPr>
        <w:t xml:space="preserve">The </w:t>
      </w:r>
      <w:r w:rsidRPr="00AD7A92">
        <w:rPr>
          <w:i/>
          <w:iCs/>
        </w:rPr>
        <w:t>BETTER project</w:t>
      </w:r>
      <w:r>
        <w:rPr>
          <w:iCs/>
        </w:rPr>
        <w:t xml:space="preserve"> presentation at Annual UNDP conference in Zagreb (December 2013)</w:t>
      </w:r>
      <w:r w:rsidR="008E71F3">
        <w:rPr>
          <w:iCs/>
        </w:rPr>
        <w:t xml:space="preserve">: </w:t>
      </w:r>
      <w:hyperlink r:id="rId16" w:history="1">
        <w:r w:rsidR="008E71F3" w:rsidRPr="00217D4F">
          <w:rPr>
            <w:rStyle w:val="Hyperlink"/>
            <w:iCs/>
          </w:rPr>
          <w:t>http://www.hr.undp.org/content/croatia/en/home/presscenter/articles/2013/12/09/sustainable-energy-development-in-south-east-europe.html</w:t>
        </w:r>
      </w:hyperlink>
      <w:r w:rsidR="008E71F3">
        <w:rPr>
          <w:iCs/>
        </w:rPr>
        <w:t xml:space="preserve"> </w:t>
      </w:r>
    </w:p>
    <w:p w:rsidR="00797ED8" w:rsidRDefault="00797ED8" w:rsidP="004E1D48">
      <w:pPr>
        <w:pStyle w:val="ListParagraph"/>
        <w:numPr>
          <w:ilvl w:val="0"/>
          <w:numId w:val="31"/>
        </w:numPr>
        <w:spacing w:after="0" w:line="23" w:lineRule="atLeast"/>
        <w:rPr>
          <w:iCs/>
        </w:rPr>
      </w:pPr>
      <w:r>
        <w:rPr>
          <w:iCs/>
        </w:rPr>
        <w:t xml:space="preserve">The </w:t>
      </w:r>
      <w:r w:rsidRPr="00AD7A92">
        <w:rPr>
          <w:i/>
          <w:iCs/>
        </w:rPr>
        <w:t>BETTER project</w:t>
      </w:r>
      <w:r>
        <w:rPr>
          <w:iCs/>
        </w:rPr>
        <w:t xml:space="preserve"> presentation </w:t>
      </w:r>
      <w:r w:rsidR="008E71F3">
        <w:rPr>
          <w:iCs/>
        </w:rPr>
        <w:t xml:space="preserve">at </w:t>
      </w:r>
      <w:r w:rsidR="008E71F3" w:rsidRPr="008E71F3">
        <w:rPr>
          <w:iCs/>
        </w:rPr>
        <w:t xml:space="preserve">Regional seminar „Energy and natural resources transformation in Western Balkans and Turkey“ held in Solar Academy on Solta island </w:t>
      </w:r>
      <w:r>
        <w:rPr>
          <w:iCs/>
        </w:rPr>
        <w:t>(June 2014)</w:t>
      </w:r>
      <w:r w:rsidR="008E71F3">
        <w:rPr>
          <w:iCs/>
        </w:rPr>
        <w:t xml:space="preserve">: </w:t>
      </w:r>
      <w:hyperlink r:id="rId17" w:history="1">
        <w:r w:rsidR="008E71F3" w:rsidRPr="00217D4F">
          <w:rPr>
            <w:rStyle w:val="Hyperlink"/>
            <w:iCs/>
          </w:rPr>
          <w:t>http://etnar.net/regional-seminar-energy-and-natural-resources-transformation-in-western-balkans-and-turkey-held-in-solar-academy-on-solta-island/</w:t>
        </w:r>
      </w:hyperlink>
      <w:r w:rsidR="008E71F3">
        <w:rPr>
          <w:iCs/>
        </w:rPr>
        <w:t xml:space="preserve"> </w:t>
      </w:r>
    </w:p>
    <w:p w:rsidR="008E71F3" w:rsidRDefault="008E71F3" w:rsidP="004E1D48">
      <w:pPr>
        <w:pStyle w:val="ListParagraph"/>
        <w:numPr>
          <w:ilvl w:val="0"/>
          <w:numId w:val="31"/>
        </w:numPr>
        <w:spacing w:after="0" w:line="23" w:lineRule="atLeast"/>
        <w:rPr>
          <w:iCs/>
        </w:rPr>
      </w:pPr>
      <w:r>
        <w:rPr>
          <w:iCs/>
        </w:rPr>
        <w:lastRenderedPageBreak/>
        <w:t xml:space="preserve">Stakeholder workshop </w:t>
      </w:r>
      <w:r w:rsidRPr="008E71F3">
        <w:rPr>
          <w:iCs/>
        </w:rPr>
        <w:t xml:space="preserve">“Renewable Energy Cooperation between the European Union and the Western Balkans” </w:t>
      </w:r>
      <w:r>
        <w:rPr>
          <w:iCs/>
        </w:rPr>
        <w:t xml:space="preserve"> in UN House in Brussels: </w:t>
      </w:r>
      <w:hyperlink r:id="rId18" w:history="1">
        <w:r w:rsidRPr="00217D4F">
          <w:rPr>
            <w:rStyle w:val="Hyperlink"/>
            <w:iCs/>
          </w:rPr>
          <w:t>http://better-project.net/content/workshop-renewable-energy-cooperation-between-european-union-and-western-balkans</w:t>
        </w:r>
      </w:hyperlink>
      <w:r>
        <w:rPr>
          <w:iCs/>
        </w:rPr>
        <w:t xml:space="preserve"> </w:t>
      </w:r>
    </w:p>
    <w:p w:rsidR="00AD7A92" w:rsidRDefault="004E1D48" w:rsidP="004E1D48">
      <w:pPr>
        <w:pStyle w:val="ListParagraph"/>
        <w:numPr>
          <w:ilvl w:val="0"/>
          <w:numId w:val="31"/>
        </w:numPr>
        <w:spacing w:after="0" w:line="23" w:lineRule="atLeast"/>
        <w:rPr>
          <w:iCs/>
        </w:rPr>
      </w:pPr>
      <w:r w:rsidRPr="004E1D48">
        <w:rPr>
          <w:i/>
          <w:iCs/>
        </w:rPr>
        <w:t>How can cooperation mechanism help to develop new renewable energy projects in Croatia?</w:t>
      </w:r>
      <w:r>
        <w:rPr>
          <w:iCs/>
        </w:rPr>
        <w:t xml:space="preserve"> (presentation) at Renewable energy seminar in Croatia (February 2015)</w:t>
      </w:r>
      <w:r w:rsidR="00D46346">
        <w:rPr>
          <w:iCs/>
        </w:rPr>
        <w:t xml:space="preserve">: </w:t>
      </w:r>
      <w:hyperlink r:id="rId19" w:history="1">
        <w:r w:rsidR="00D46346" w:rsidRPr="00217D4F">
          <w:rPr>
            <w:rStyle w:val="Hyperlink"/>
            <w:iCs/>
          </w:rPr>
          <w:t>http://better-project.net/content/seminar-zagreb</w:t>
        </w:r>
      </w:hyperlink>
      <w:r w:rsidR="00D46346">
        <w:rPr>
          <w:iCs/>
        </w:rPr>
        <w:t xml:space="preserve"> </w:t>
      </w:r>
    </w:p>
    <w:p w:rsidR="004E1D48" w:rsidRDefault="004E1D48" w:rsidP="004E1D48">
      <w:pPr>
        <w:pStyle w:val="ListParagraph"/>
        <w:numPr>
          <w:ilvl w:val="0"/>
          <w:numId w:val="31"/>
        </w:numPr>
        <w:spacing w:after="0" w:line="23" w:lineRule="atLeast"/>
        <w:rPr>
          <w:iCs/>
        </w:rPr>
      </w:pPr>
      <w:r>
        <w:rPr>
          <w:i/>
          <w:iCs/>
        </w:rPr>
        <w:t xml:space="preserve">The BETTER project presentation </w:t>
      </w:r>
      <w:r w:rsidRPr="004E1D48">
        <w:rPr>
          <w:iCs/>
        </w:rPr>
        <w:t>at Balkan Forum in Thessaloniki (March, 2015)</w:t>
      </w:r>
      <w:r w:rsidR="00D46346">
        <w:rPr>
          <w:iCs/>
        </w:rPr>
        <w:t xml:space="preserve">: </w:t>
      </w:r>
      <w:hyperlink r:id="rId20" w:history="1">
        <w:r w:rsidR="00D46346" w:rsidRPr="00217D4F">
          <w:rPr>
            <w:rStyle w:val="Hyperlink"/>
            <w:iCs/>
          </w:rPr>
          <w:t>http://better-project.net/content/balkan-forum</w:t>
        </w:r>
      </w:hyperlink>
      <w:r w:rsidR="00D46346">
        <w:rPr>
          <w:iCs/>
        </w:rPr>
        <w:t xml:space="preserve"> </w:t>
      </w:r>
    </w:p>
    <w:p w:rsidR="00F802A5" w:rsidRDefault="00F802A5" w:rsidP="00F802A5">
      <w:pPr>
        <w:spacing w:after="0" w:line="23" w:lineRule="atLeast"/>
        <w:rPr>
          <w:iCs/>
        </w:rPr>
      </w:pPr>
      <w:r>
        <w:rPr>
          <w:iCs/>
        </w:rPr>
        <w:t xml:space="preserve">Synergy </w:t>
      </w:r>
      <w:r w:rsidR="00430789">
        <w:rPr>
          <w:iCs/>
        </w:rPr>
        <w:t>with other projects/initiatives:</w:t>
      </w:r>
    </w:p>
    <w:p w:rsidR="00F802A5" w:rsidRDefault="00F802A5" w:rsidP="00F802A5">
      <w:pPr>
        <w:pStyle w:val="ListParagraph"/>
        <w:numPr>
          <w:ilvl w:val="0"/>
          <w:numId w:val="32"/>
        </w:numPr>
        <w:spacing w:after="0" w:line="23" w:lineRule="atLeast"/>
        <w:rPr>
          <w:iCs/>
        </w:rPr>
      </w:pPr>
      <w:r w:rsidRPr="00F802A5">
        <w:rPr>
          <w:bCs/>
          <w:iCs/>
        </w:rPr>
        <w:t>Advocacy NGOs networks for sustainable use of energy and natural resources in the Western Balkans and Turkey – ETNAR</w:t>
      </w:r>
      <w:r>
        <w:rPr>
          <w:iCs/>
        </w:rPr>
        <w:t xml:space="preserve">: </w:t>
      </w:r>
      <w:hyperlink r:id="rId21" w:history="1">
        <w:r w:rsidRPr="00217D4F">
          <w:rPr>
            <w:rStyle w:val="Hyperlink"/>
            <w:iCs/>
          </w:rPr>
          <w:t>http://etnar.net/about-etnar/</w:t>
        </w:r>
      </w:hyperlink>
    </w:p>
    <w:p w:rsidR="00F802A5" w:rsidRDefault="00F802A5" w:rsidP="00F802A5">
      <w:pPr>
        <w:pStyle w:val="ListParagraph"/>
        <w:numPr>
          <w:ilvl w:val="0"/>
          <w:numId w:val="32"/>
        </w:numPr>
        <w:spacing w:after="0" w:line="23" w:lineRule="atLeast"/>
        <w:rPr>
          <w:iCs/>
        </w:rPr>
      </w:pPr>
      <w:r w:rsidRPr="00F802A5">
        <w:rPr>
          <w:iCs/>
        </w:rPr>
        <w:t>South East Europe Sustainable Energy Policy (SEE SEP) </w:t>
      </w:r>
    </w:p>
    <w:p w:rsidR="00F802A5" w:rsidRPr="00430789" w:rsidRDefault="00F802A5" w:rsidP="00430789">
      <w:pPr>
        <w:pStyle w:val="ListParagraph"/>
        <w:numPr>
          <w:ilvl w:val="0"/>
          <w:numId w:val="32"/>
        </w:numPr>
        <w:spacing w:after="0" w:line="23" w:lineRule="atLeast"/>
        <w:rPr>
          <w:iCs/>
        </w:rPr>
      </w:pPr>
      <w:r>
        <w:rPr>
          <w:iCs/>
        </w:rPr>
        <w:t xml:space="preserve">Strong SEE: Strengthening role of NGOs in the public </w:t>
      </w:r>
      <w:r w:rsidR="00430789">
        <w:rPr>
          <w:iCs/>
        </w:rPr>
        <w:t>dialogue</w:t>
      </w:r>
      <w:r>
        <w:rPr>
          <w:iCs/>
        </w:rPr>
        <w:t xml:space="preserve"> on climate protection in South East Europe</w:t>
      </w:r>
      <w:r w:rsidR="00430789">
        <w:rPr>
          <w:iCs/>
        </w:rPr>
        <w:t xml:space="preserve">: </w:t>
      </w:r>
      <w:hyperlink r:id="rId22" w:history="1">
        <w:r w:rsidR="00430789" w:rsidRPr="00217D4F">
          <w:rPr>
            <w:rStyle w:val="Hyperlink"/>
            <w:iCs/>
          </w:rPr>
          <w:t>http://publicdialogue-energy.com/</w:t>
        </w:r>
      </w:hyperlink>
      <w:r w:rsidR="00430789">
        <w:rPr>
          <w:iCs/>
        </w:rPr>
        <w:t xml:space="preserve"> </w:t>
      </w:r>
    </w:p>
    <w:p w:rsidR="00521CCC" w:rsidRPr="00AA14E8" w:rsidRDefault="00521CCC" w:rsidP="00F229F7">
      <w:pPr>
        <w:pStyle w:val="Heading3"/>
      </w:pPr>
      <w:bookmarkStart w:id="45" w:name="_Toc343517731"/>
      <w:bookmarkStart w:id="46" w:name="_Toc343518325"/>
      <w:r w:rsidRPr="00AA14E8">
        <w:t>Assessment of individual performance</w:t>
      </w:r>
      <w:bookmarkEnd w:id="45"/>
      <w:bookmarkEnd w:id="46"/>
    </w:p>
    <w:p w:rsidR="004250E0" w:rsidRDefault="003061F6" w:rsidP="00BB760E">
      <w:r w:rsidRPr="00AA14E8">
        <w:t xml:space="preserve">UNDP has been successful in </w:t>
      </w:r>
      <w:r w:rsidR="004449BE" w:rsidRPr="00AA14E8">
        <w:t>every aspects of its work</w:t>
      </w:r>
      <w:r w:rsidR="009010C4">
        <w:t>, but as its role was more needed in Western Balkan region it decreased planned activities in two other regions and focused mostly in Western Balkans</w:t>
      </w:r>
      <w:r w:rsidR="004449BE" w:rsidRPr="00AA14E8">
        <w:t xml:space="preserve">. </w:t>
      </w:r>
      <w:r w:rsidR="00525E4D" w:rsidRPr="00AA14E8">
        <w:t>These have</w:t>
      </w:r>
      <w:r w:rsidR="004449BE" w:rsidRPr="00AA14E8">
        <w:t xml:space="preserve"> been achieved through </w:t>
      </w:r>
      <w:r w:rsidR="00525E4D" w:rsidRPr="00AA14E8">
        <w:t>the involvement and creation of national and regional platform of stakeholders</w:t>
      </w:r>
      <w:r w:rsidR="00B05EC5" w:rsidRPr="00AA14E8">
        <w:t>, from policy makers to project developers and investors</w:t>
      </w:r>
      <w:r w:rsidR="00525E4D" w:rsidRPr="00AA14E8">
        <w:t xml:space="preserve">. </w:t>
      </w:r>
    </w:p>
    <w:p w:rsidR="00BB760E" w:rsidRPr="00AA14E8" w:rsidRDefault="00525E4D" w:rsidP="00BB760E">
      <w:r w:rsidRPr="00AA14E8">
        <w:t xml:space="preserve"> Alth</w:t>
      </w:r>
      <w:r w:rsidR="003E4560" w:rsidRPr="00AA14E8">
        <w:t>ough UNDP has not been directly</w:t>
      </w:r>
      <w:r w:rsidRPr="00AA14E8">
        <w:t xml:space="preserve"> responsible for project deliverable</w:t>
      </w:r>
      <w:r w:rsidR="003E4560" w:rsidRPr="00AA14E8">
        <w:t>s</w:t>
      </w:r>
      <w:r w:rsidR="008E5D5D">
        <w:t>, it was</w:t>
      </w:r>
      <w:r w:rsidRPr="00AA14E8">
        <w:t xml:space="preserve"> contributed to the project results and deliverables in many ways, most notably by </w:t>
      </w:r>
      <w:r w:rsidR="003061F6" w:rsidRPr="00AA14E8">
        <w:t>organiz</w:t>
      </w:r>
      <w:r w:rsidRPr="00AA14E8">
        <w:t xml:space="preserve">ing </w:t>
      </w:r>
      <w:r w:rsidR="003061F6" w:rsidRPr="00AA14E8">
        <w:t xml:space="preserve">dedicated workshops with relevant EU stakeholders in Brussels, </w:t>
      </w:r>
      <w:r w:rsidRPr="00AA14E8">
        <w:t>initiating</w:t>
      </w:r>
      <w:r w:rsidR="003061F6" w:rsidRPr="00AA14E8">
        <w:t xml:space="preserve"> high level policy discussion in European Parliament, involving other UNDP offices (Turkey, BIH, Serbia, Albania, Montenegro, Kosovo*) from the region and having their participation in project activities</w:t>
      </w:r>
      <w:r w:rsidR="00BB760E" w:rsidRPr="00AA14E8">
        <w:t xml:space="preserve">. </w:t>
      </w:r>
      <w:r w:rsidR="00241594" w:rsidRPr="00AA14E8">
        <w:t xml:space="preserve">Our network of partners has been regularly informed on project objectives and activities. UNDP has seized every opportunity to promote the project from national and regional perspective to EU perspective. Through communication and social media UNDP has disseminated project activities and results to wider group of stakeholders; from policy makers to ordinary citizens. </w:t>
      </w:r>
    </w:p>
    <w:p w:rsidR="00521CCC" w:rsidRPr="00AA14E8" w:rsidRDefault="00521CCC" w:rsidP="00F229F7">
      <w:pPr>
        <w:pStyle w:val="Heading3"/>
      </w:pPr>
      <w:bookmarkStart w:id="47" w:name="_Toc343517732"/>
      <w:bookmarkStart w:id="48" w:name="_Toc343518326"/>
      <w:r w:rsidRPr="00AA14E8">
        <w:t>Sustainability of the action after the end of the project</w:t>
      </w:r>
      <w:bookmarkEnd w:id="47"/>
      <w:bookmarkEnd w:id="48"/>
    </w:p>
    <w:p w:rsidR="00B74FCE" w:rsidRPr="00AA14E8" w:rsidRDefault="000075CD" w:rsidP="00241594">
      <w:r w:rsidRPr="00AA14E8">
        <w:t xml:space="preserve">Throughout the project UNDP was targeting all of the relevant stakeholders in the energy sector relevant for renewable energy deployment, and other non-direct stakeholders which could contribute to the realization of the project. </w:t>
      </w:r>
      <w:r w:rsidR="0081107D" w:rsidRPr="00AA14E8">
        <w:t xml:space="preserve">This way, UNDP has established platform of interested policy makers, project developers, investors and academia </w:t>
      </w:r>
      <w:r w:rsidR="00102CB1" w:rsidRPr="00AA14E8">
        <w:t xml:space="preserve">that can be </w:t>
      </w:r>
      <w:r w:rsidR="006B0005" w:rsidRPr="00AA14E8">
        <w:t>further i</w:t>
      </w:r>
      <w:r w:rsidR="00102CB1" w:rsidRPr="00AA14E8">
        <w:t xml:space="preserve">nvolved in RES cooperation </w:t>
      </w:r>
      <w:r w:rsidR="00ED16B7" w:rsidRPr="00AA14E8">
        <w:t>activities</w:t>
      </w:r>
      <w:r w:rsidR="006B0005" w:rsidRPr="00AA14E8">
        <w:t xml:space="preserve">. </w:t>
      </w:r>
    </w:p>
    <w:p w:rsidR="00B74FCE" w:rsidRPr="00AA14E8" w:rsidRDefault="00B74FCE" w:rsidP="00B74FCE">
      <w:r w:rsidRPr="00AA14E8">
        <w:t>Action plan and Policy recommendations</w:t>
      </w:r>
      <w:r w:rsidR="00350BD1" w:rsidRPr="00AA14E8">
        <w:t xml:space="preserve"> </w:t>
      </w:r>
      <w:r w:rsidRPr="00AA14E8">
        <w:t>for enhancing RES deployment</w:t>
      </w:r>
      <w:r w:rsidR="00350BD1" w:rsidRPr="00AA14E8">
        <w:t xml:space="preserve"> through cooperation that are developed within the project </w:t>
      </w:r>
      <w:r w:rsidRPr="00AA14E8">
        <w:t>will be shared with all relevant stakeholders</w:t>
      </w:r>
      <w:r w:rsidR="00350BD1" w:rsidRPr="00AA14E8">
        <w:t xml:space="preserve"> mentioned above.</w:t>
      </w:r>
    </w:p>
    <w:p w:rsidR="00B74FCE" w:rsidRPr="00AA14E8" w:rsidRDefault="00B74FCE" w:rsidP="00241594">
      <w:r w:rsidRPr="00AA14E8">
        <w:t>As an indirect result of the project Government in Croatia recently adopted our proposals for considering RES cooperation by putting this option into new Act on renewable energy and thereby opening the door for RES cooperation pilots with neighbouring countries.</w:t>
      </w:r>
      <w:r w:rsidR="00350BD1" w:rsidRPr="00AA14E8">
        <w:t xml:space="preserve"> </w:t>
      </w:r>
    </w:p>
    <w:p w:rsidR="00102CB1" w:rsidRPr="00AA14E8" w:rsidRDefault="00102CB1" w:rsidP="00241594">
      <w:r w:rsidRPr="00AA14E8">
        <w:lastRenderedPageBreak/>
        <w:t xml:space="preserve">UNDP will continue addressing RES cooperation during the regular annual </w:t>
      </w:r>
      <w:r w:rsidR="00350BD1" w:rsidRPr="00AA14E8">
        <w:t xml:space="preserve">UNDP’s </w:t>
      </w:r>
      <w:r w:rsidRPr="00AA14E8">
        <w:rPr>
          <w:bCs/>
        </w:rPr>
        <w:t>Community of Practice</w:t>
      </w:r>
      <w:r w:rsidRPr="00AA14E8">
        <w:t> which includes all focal points in </w:t>
      </w:r>
      <w:r w:rsidRPr="00AA14E8">
        <w:rPr>
          <w:bCs/>
        </w:rPr>
        <w:t>UNDP's</w:t>
      </w:r>
      <w:r w:rsidRPr="00AA14E8">
        <w:t xml:space="preserve"> Country Offices </w:t>
      </w:r>
      <w:r w:rsidR="00ED16B7" w:rsidRPr="00AA14E8">
        <w:t xml:space="preserve">in WB region </w:t>
      </w:r>
      <w:r w:rsidRPr="00AA14E8">
        <w:t>that work on energy and environment.</w:t>
      </w:r>
    </w:p>
    <w:p w:rsidR="00521CCC" w:rsidRDefault="00521CCC" w:rsidP="00F229F7">
      <w:pPr>
        <w:pStyle w:val="Heading3"/>
      </w:pPr>
      <w:bookmarkStart w:id="49" w:name="_Toc343517733"/>
      <w:bookmarkStart w:id="50" w:name="_Toc343518327"/>
      <w:r w:rsidRPr="00F229F7">
        <w:t>Review of resources</w:t>
      </w:r>
      <w:bookmarkEnd w:id="49"/>
      <w:bookmarkEnd w:id="50"/>
      <w:r w:rsidRPr="00F229F7">
        <w:t xml:space="preserve"> </w:t>
      </w:r>
    </w:p>
    <w:p w:rsidR="000C6286" w:rsidRPr="000C6286" w:rsidRDefault="000C6286" w:rsidP="000C6286">
      <w:pPr>
        <w:rPr>
          <w:rFonts w:asciiTheme="minorHAnsi" w:hAnsiTheme="minorHAnsi"/>
          <w:lang w:val="en-US"/>
        </w:rPr>
      </w:pPr>
      <w:r>
        <w:rPr>
          <w:rFonts w:asciiTheme="minorHAnsi" w:hAnsiTheme="minorHAnsi"/>
          <w:lang w:val="en-US"/>
        </w:rPr>
        <w:t>Three</w:t>
      </w:r>
      <w:r w:rsidRPr="000C6286">
        <w:rPr>
          <w:rFonts w:asciiTheme="minorHAnsi" w:hAnsiTheme="minorHAnsi"/>
          <w:lang w:val="en-US"/>
        </w:rPr>
        <w:t xml:space="preserve"> members of our UNDP team were involved throughout the project: Sandra Vlašić as a Senior Expert was coor</w:t>
      </w:r>
      <w:r>
        <w:rPr>
          <w:rFonts w:asciiTheme="minorHAnsi" w:hAnsiTheme="minorHAnsi"/>
          <w:lang w:val="en-US"/>
        </w:rPr>
        <w:t>dinating project from UNDP side</w:t>
      </w:r>
      <w:r w:rsidR="00830639">
        <w:rPr>
          <w:rFonts w:asciiTheme="minorHAnsi" w:hAnsiTheme="minorHAnsi"/>
          <w:lang w:val="en-US"/>
        </w:rPr>
        <w:t xml:space="preserve"> and keeping the contacts with main stakeholders</w:t>
      </w:r>
      <w:r w:rsidRPr="000C6286">
        <w:rPr>
          <w:rFonts w:asciiTheme="minorHAnsi" w:hAnsiTheme="minorHAnsi"/>
          <w:lang w:val="en-US"/>
        </w:rPr>
        <w:t xml:space="preserve">. Expert Robert Pasicko was active in </w:t>
      </w:r>
      <w:r w:rsidR="00830639">
        <w:rPr>
          <w:rFonts w:asciiTheme="minorHAnsi" w:hAnsiTheme="minorHAnsi"/>
          <w:lang w:val="en-US"/>
        </w:rPr>
        <w:t xml:space="preserve">technical part of the deliverables </w:t>
      </w:r>
      <w:r>
        <w:rPr>
          <w:rFonts w:asciiTheme="minorHAnsi" w:hAnsiTheme="minorHAnsi"/>
          <w:lang w:val="en-US"/>
        </w:rPr>
        <w:t>and took part in most of the meetings</w:t>
      </w:r>
      <w:r w:rsidRPr="000C6286">
        <w:rPr>
          <w:rFonts w:asciiTheme="minorHAnsi" w:hAnsiTheme="minorHAnsi"/>
          <w:lang w:val="en-US"/>
        </w:rPr>
        <w:t xml:space="preserve">; while Junior Expert </w:t>
      </w:r>
      <w:r>
        <w:rPr>
          <w:rFonts w:asciiTheme="minorHAnsi" w:hAnsiTheme="minorHAnsi"/>
          <w:lang w:val="en-US"/>
        </w:rPr>
        <w:t>Zoran Kordić</w:t>
      </w:r>
      <w:r w:rsidRPr="000C6286">
        <w:rPr>
          <w:rFonts w:asciiTheme="minorHAnsi" w:hAnsiTheme="minorHAnsi"/>
          <w:lang w:val="en-US"/>
        </w:rPr>
        <w:t xml:space="preserve"> had important role i</w:t>
      </w:r>
      <w:r w:rsidR="00830639">
        <w:rPr>
          <w:rFonts w:asciiTheme="minorHAnsi" w:hAnsiTheme="minorHAnsi"/>
          <w:lang w:val="en-US"/>
        </w:rPr>
        <w:t>n getting stakeholders involved and in communication activities</w:t>
      </w:r>
      <w:r w:rsidRPr="000C6286">
        <w:rPr>
          <w:rFonts w:asciiTheme="minorHAnsi" w:hAnsiTheme="minorHAnsi"/>
          <w:lang w:val="en-US"/>
        </w:rPr>
        <w:t>. Table with distribution of hours per staff is given bellow:</w:t>
      </w:r>
    </w:p>
    <w:p w:rsidR="00521CCC" w:rsidRDefault="00521CCC" w:rsidP="007E6FDA">
      <w:pPr>
        <w:numPr>
          <w:ilvl w:val="0"/>
          <w:numId w:val="9"/>
        </w:numPr>
        <w:tabs>
          <w:tab w:val="left" w:pos="284"/>
        </w:tabs>
        <w:autoSpaceDE w:val="0"/>
        <w:spacing w:after="0" w:line="240" w:lineRule="auto"/>
        <w:ind w:hanging="502"/>
        <w:rPr>
          <w:rFonts w:ascii="Verdana" w:eastAsia="Times New Roman" w:hAnsi="Verdana" w:cs="Verdana"/>
          <w:i/>
          <w:sz w:val="20"/>
          <w:szCs w:val="20"/>
        </w:rPr>
      </w:pPr>
      <w:r>
        <w:rPr>
          <w:rFonts w:ascii="Verdana" w:eastAsia="Times New Roman" w:hAnsi="Verdana" w:cs="Verdana"/>
          <w:b/>
          <w:sz w:val="20"/>
          <w:szCs w:val="20"/>
        </w:rPr>
        <w:t>Staff resources</w:t>
      </w:r>
    </w:p>
    <w:p w:rsidR="00521CCC" w:rsidRDefault="00521CCC">
      <w:pPr>
        <w:autoSpaceDE w:val="0"/>
        <w:spacing w:after="0" w:line="240" w:lineRule="auto"/>
        <w:rPr>
          <w:rFonts w:ascii="Verdana" w:eastAsia="Times New Roman" w:hAnsi="Verdana" w:cs="Verdana"/>
          <w:sz w:val="20"/>
          <w:szCs w:val="20"/>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521CCC" w:rsidTr="00F229F7">
        <w:tc>
          <w:tcPr>
            <w:tcW w:w="2297"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20"/>
                <w:szCs w:val="20"/>
              </w:rPr>
            </w:pPr>
            <w:r>
              <w:rPr>
                <w:rFonts w:ascii="Verdana" w:eastAsia="Times New Roman" w:hAnsi="Verdana" w:cs="Verdana"/>
                <w:sz w:val="20"/>
                <w:szCs w:val="20"/>
                <w:lang w:val="pt-BR"/>
              </w:rPr>
              <w:t>Task n° + name</w:t>
            </w:r>
          </w:p>
        </w:tc>
        <w:tc>
          <w:tcPr>
            <w:tcW w:w="240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20"/>
                <w:szCs w:val="20"/>
              </w:rPr>
            </w:pPr>
            <w:r>
              <w:rPr>
                <w:rFonts w:ascii="Verdana" w:eastAsia="Times New Roman" w:hAnsi="Verdana" w:cs="Verdana"/>
                <w:sz w:val="20"/>
                <w:szCs w:val="20"/>
              </w:rPr>
              <w:t>Involved staff member</w:t>
            </w:r>
          </w:p>
        </w:tc>
        <w:tc>
          <w:tcPr>
            <w:tcW w:w="1677"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sz w:val="20"/>
                <w:szCs w:val="20"/>
              </w:rPr>
            </w:pPr>
            <w:r>
              <w:rPr>
                <w:rFonts w:ascii="Verdana" w:eastAsia="Times New Roman" w:hAnsi="Verdana" w:cs="Verdana"/>
                <w:sz w:val="20"/>
                <w:szCs w:val="20"/>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rPr>
                <w:rFonts w:ascii="Verdana" w:eastAsia="Times New Roman" w:hAnsi="Verdana" w:cs="Verdana"/>
                <w:sz w:val="20"/>
                <w:szCs w:val="20"/>
                <w:lang w:val="pt-BR"/>
              </w:rPr>
            </w:pPr>
            <w:r>
              <w:rPr>
                <w:rFonts w:ascii="Verdana" w:eastAsia="Times New Roman" w:hAnsi="Verdana" w:cs="Verdana"/>
                <w:sz w:val="20"/>
                <w:szCs w:val="20"/>
              </w:rPr>
              <w:t>Keywords on undertaken activities</w:t>
            </w:r>
          </w:p>
        </w:tc>
      </w:tr>
      <w:tr w:rsidR="00521CCC" w:rsidTr="00F229F7">
        <w:tc>
          <w:tcPr>
            <w:tcW w:w="229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lang w:val="pt-BR"/>
              </w:rPr>
            </w:pPr>
          </w:p>
        </w:tc>
        <w:tc>
          <w:tcPr>
            <w:tcW w:w="240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67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20"/>
                <w:szCs w:val="20"/>
              </w:rPr>
            </w:pPr>
          </w:p>
        </w:tc>
      </w:tr>
      <w:tr w:rsidR="00521CCC" w:rsidTr="00F229F7">
        <w:tc>
          <w:tcPr>
            <w:tcW w:w="229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lang w:val="pt-BR"/>
              </w:rPr>
            </w:pPr>
          </w:p>
        </w:tc>
        <w:tc>
          <w:tcPr>
            <w:tcW w:w="240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67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20"/>
                <w:szCs w:val="20"/>
              </w:rPr>
            </w:pPr>
          </w:p>
        </w:tc>
      </w:tr>
    </w:tbl>
    <w:p w:rsidR="009C5B1D" w:rsidRDefault="009C5B1D">
      <w:pPr>
        <w:tabs>
          <w:tab w:val="left" w:pos="369"/>
        </w:tabs>
        <w:autoSpaceDE w:val="0"/>
        <w:spacing w:after="0" w:line="240" w:lineRule="auto"/>
      </w:pPr>
    </w:p>
    <w:p w:rsidR="00521CCC" w:rsidRDefault="006B59D1" w:rsidP="007E6FDA">
      <w:pPr>
        <w:numPr>
          <w:ilvl w:val="0"/>
          <w:numId w:val="9"/>
        </w:numPr>
        <w:tabs>
          <w:tab w:val="left" w:pos="284"/>
        </w:tabs>
        <w:autoSpaceDE w:val="0"/>
        <w:spacing w:after="0" w:line="240" w:lineRule="auto"/>
        <w:ind w:left="284" w:hanging="284"/>
        <w:rPr>
          <w:rFonts w:ascii="Verdana" w:eastAsia="Times New Roman" w:hAnsi="Verdana" w:cs="Verdana"/>
          <w:i/>
          <w:sz w:val="20"/>
          <w:szCs w:val="20"/>
        </w:rPr>
      </w:pPr>
      <w:r>
        <w:rPr>
          <w:rFonts w:ascii="Verdana" w:eastAsia="Times New Roman" w:hAnsi="Verdana" w:cs="Verdana"/>
          <w:b/>
          <w:sz w:val="20"/>
          <w:szCs w:val="20"/>
        </w:rPr>
        <w:t>S</w:t>
      </w:r>
      <w:r w:rsidR="00521CCC">
        <w:rPr>
          <w:rFonts w:ascii="Verdana" w:eastAsia="Times New Roman" w:hAnsi="Verdana" w:cs="Verdana"/>
          <w:b/>
          <w:sz w:val="20"/>
          <w:szCs w:val="20"/>
        </w:rPr>
        <w:t>ubcontracting and other specific costs</w:t>
      </w:r>
    </w:p>
    <w:p w:rsidR="00521CCC" w:rsidRDefault="00521CCC">
      <w:pPr>
        <w:autoSpaceDE w:val="0"/>
        <w:spacing w:after="0" w:line="240" w:lineRule="auto"/>
        <w:jc w:val="both"/>
        <w:rPr>
          <w:rFonts w:ascii="Verdana" w:eastAsia="Times New Roman" w:hAnsi="Verdana" w:cs="Verdana"/>
          <w:sz w:val="20"/>
          <w:szCs w:val="20"/>
        </w:rPr>
      </w:pPr>
    </w:p>
    <w:tbl>
      <w:tblPr>
        <w:tblW w:w="0" w:type="auto"/>
        <w:tblInd w:w="108" w:type="dxa"/>
        <w:tblLayout w:type="fixed"/>
        <w:tblLook w:val="0000" w:firstRow="0" w:lastRow="0" w:firstColumn="0" w:lastColumn="0" w:noHBand="0" w:noVBand="0"/>
      </w:tblPr>
      <w:tblGrid>
        <w:gridCol w:w="1816"/>
        <w:gridCol w:w="1924"/>
        <w:gridCol w:w="1647"/>
        <w:gridCol w:w="1701"/>
        <w:gridCol w:w="2444"/>
      </w:tblGrid>
      <w:tr w:rsidR="00521CCC">
        <w:tc>
          <w:tcPr>
            <w:tcW w:w="1816" w:type="dxa"/>
            <w:tcBorders>
              <w:top w:val="single" w:sz="4" w:space="0" w:color="000000"/>
              <w:left w:val="single" w:sz="4" w:space="0" w:color="000000"/>
              <w:bottom w:val="single" w:sz="4" w:space="0" w:color="000000"/>
            </w:tcBorders>
            <w:shd w:val="clear" w:color="auto" w:fill="auto"/>
          </w:tcPr>
          <w:p w:rsidR="00521CCC" w:rsidRDefault="00521CCC" w:rsidP="00253DB1">
            <w:pPr>
              <w:autoSpaceDE w:val="0"/>
              <w:spacing w:after="0" w:line="240" w:lineRule="auto"/>
              <w:jc w:val="center"/>
              <w:rPr>
                <w:rFonts w:ascii="Verdana" w:eastAsia="Times New Roman" w:hAnsi="Verdana" w:cs="Verdana"/>
                <w:sz w:val="20"/>
                <w:szCs w:val="20"/>
              </w:rPr>
            </w:pPr>
            <w:r>
              <w:rPr>
                <w:rFonts w:ascii="Verdana" w:eastAsia="Times New Roman" w:hAnsi="Verdana" w:cs="Verdana"/>
                <w:sz w:val="20"/>
                <w:szCs w:val="20"/>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20"/>
                <w:szCs w:val="20"/>
                <w:u w:val="single"/>
              </w:rPr>
            </w:pPr>
            <w:r>
              <w:rPr>
                <w:rFonts w:ascii="Verdana" w:eastAsia="Times New Roman" w:hAnsi="Verdana" w:cs="Verdana"/>
                <w:sz w:val="20"/>
                <w:szCs w:val="20"/>
              </w:rPr>
              <w:t>Foreseen item</w:t>
            </w:r>
            <w:r w:rsidR="00253DB1">
              <w:rPr>
                <w:rFonts w:ascii="Verdana" w:eastAsia="Times New Roman" w:hAnsi="Verdana" w:cs="Verdana"/>
                <w:sz w:val="20"/>
                <w:szCs w:val="20"/>
              </w:rPr>
              <w:t xml:space="preserve"> according to CPF</w:t>
            </w:r>
          </w:p>
        </w:tc>
        <w:tc>
          <w:tcPr>
            <w:tcW w:w="1647"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20"/>
                <w:szCs w:val="20"/>
                <w:u w:val="single"/>
              </w:rPr>
            </w:pPr>
            <w:r>
              <w:rPr>
                <w:rFonts w:ascii="Verdana" w:eastAsia="Times New Roman" w:hAnsi="Verdana" w:cs="Verdana"/>
                <w:sz w:val="20"/>
                <w:szCs w:val="20"/>
                <w:u w:val="single"/>
              </w:rPr>
              <w:t>Estimated</w:t>
            </w:r>
            <w:r>
              <w:rPr>
                <w:rFonts w:ascii="Verdana" w:eastAsia="Times New Roman" w:hAnsi="Verdana" w:cs="Verdana"/>
                <w:sz w:val="20"/>
                <w:szCs w:val="20"/>
              </w:rPr>
              <w:t xml:space="preserve"> costs [EUR]</w:t>
            </w:r>
          </w:p>
        </w:tc>
        <w:tc>
          <w:tcPr>
            <w:tcW w:w="1701"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20"/>
                <w:szCs w:val="20"/>
              </w:rPr>
            </w:pPr>
            <w:r>
              <w:rPr>
                <w:rFonts w:ascii="Verdana" w:eastAsia="Times New Roman" w:hAnsi="Verdana" w:cs="Verdana"/>
                <w:sz w:val="20"/>
                <w:szCs w:val="20"/>
                <w:u w:val="single"/>
              </w:rPr>
              <w:t>Actual</w:t>
            </w:r>
            <w:r>
              <w:rPr>
                <w:rFonts w:ascii="Verdana" w:eastAsia="Times New Roman" w:hAnsi="Verdana" w:cs="Verdana"/>
                <w:sz w:val="20"/>
                <w:szCs w:val="20"/>
              </w:rPr>
              <w:t xml:space="preserve"> </w:t>
            </w:r>
            <w:r w:rsidR="008B4A65">
              <w:rPr>
                <w:rFonts w:ascii="Verdana" w:eastAsia="Times New Roman" w:hAnsi="Verdana" w:cs="Verdana"/>
                <w:sz w:val="20"/>
                <w:szCs w:val="20"/>
              </w:rPr>
              <w:t xml:space="preserve">incurred </w:t>
            </w:r>
            <w:r>
              <w:rPr>
                <w:rFonts w:ascii="Verdana" w:eastAsia="Times New Roman" w:hAnsi="Verdana" w:cs="Verdana"/>
                <w:sz w:val="20"/>
                <w:szCs w:val="20"/>
              </w:rPr>
              <w:t>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jc w:val="center"/>
              <w:rPr>
                <w:rFonts w:ascii="Verdana" w:eastAsia="Times New Roman" w:hAnsi="Verdana" w:cs="Verdana"/>
                <w:sz w:val="20"/>
                <w:szCs w:val="20"/>
              </w:rPr>
            </w:pPr>
            <w:r>
              <w:rPr>
                <w:rFonts w:ascii="Verdana" w:eastAsia="Times New Roman" w:hAnsi="Verdana" w:cs="Verdana"/>
                <w:sz w:val="20"/>
                <w:szCs w:val="20"/>
              </w:rPr>
              <w:t>Reason for over-, under- or not spending</w:t>
            </w:r>
          </w:p>
        </w:tc>
      </w:tr>
      <w:tr w:rsidR="00521CCC">
        <w:tc>
          <w:tcPr>
            <w:tcW w:w="181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924"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64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701"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r>
    </w:tbl>
    <w:p w:rsidR="00521CCC" w:rsidRDefault="00521CCC">
      <w:pPr>
        <w:autoSpaceDE w:val="0"/>
        <w:spacing w:after="0" w:line="240" w:lineRule="auto"/>
        <w:jc w:val="both"/>
      </w:pPr>
    </w:p>
    <w:p w:rsidR="00521CCC" w:rsidRDefault="00521CCC">
      <w:pPr>
        <w:autoSpaceDE w:val="0"/>
        <w:spacing w:after="0" w:line="240" w:lineRule="auto"/>
        <w:jc w:val="both"/>
        <w:rPr>
          <w:rFonts w:ascii="Verdana" w:eastAsia="Times New Roman" w:hAnsi="Verdana" w:cs="Verdana"/>
          <w:sz w:val="20"/>
          <w:szCs w:val="20"/>
        </w:rPr>
      </w:pPr>
    </w:p>
    <w:p w:rsidR="00521CCC" w:rsidRPr="008E5D5D" w:rsidRDefault="00521CCC" w:rsidP="007E6FDA">
      <w:pPr>
        <w:numPr>
          <w:ilvl w:val="0"/>
          <w:numId w:val="9"/>
        </w:numPr>
        <w:tabs>
          <w:tab w:val="left" w:pos="284"/>
        </w:tabs>
        <w:autoSpaceDE w:val="0"/>
        <w:spacing w:after="0" w:line="240" w:lineRule="auto"/>
        <w:ind w:left="284" w:hanging="284"/>
        <w:rPr>
          <w:rFonts w:ascii="Verdana" w:eastAsia="Times New Roman" w:hAnsi="Verdana" w:cs="Verdana"/>
          <w:i/>
          <w:sz w:val="20"/>
          <w:szCs w:val="20"/>
        </w:rPr>
      </w:pPr>
      <w:r>
        <w:rPr>
          <w:rFonts w:ascii="Verdana" w:eastAsia="Times New Roman" w:hAnsi="Verdana" w:cs="Verdana"/>
          <w:b/>
          <w:sz w:val="20"/>
          <w:szCs w:val="20"/>
        </w:rPr>
        <w:t>Travel costs</w:t>
      </w:r>
    </w:p>
    <w:p w:rsidR="008E5D5D" w:rsidRDefault="008E5D5D" w:rsidP="008E5D5D">
      <w:pPr>
        <w:tabs>
          <w:tab w:val="left" w:pos="284"/>
        </w:tabs>
        <w:autoSpaceDE w:val="0"/>
        <w:spacing w:after="0" w:line="240" w:lineRule="auto"/>
        <w:rPr>
          <w:rFonts w:ascii="Verdana" w:eastAsia="Times New Roman" w:hAnsi="Verdana" w:cs="Verdana"/>
          <w:i/>
          <w:sz w:val="20"/>
          <w:szCs w:val="20"/>
        </w:rPr>
      </w:pPr>
    </w:p>
    <w:p w:rsidR="00521CCC" w:rsidRDefault="00521CCC">
      <w:pPr>
        <w:autoSpaceDE w:val="0"/>
        <w:spacing w:after="0" w:line="240" w:lineRule="auto"/>
        <w:jc w:val="both"/>
        <w:rPr>
          <w:rFonts w:ascii="Verdana" w:eastAsia="Times New Roman" w:hAnsi="Verdana" w:cs="Verdana"/>
          <w:sz w:val="20"/>
          <w:szCs w:val="20"/>
        </w:rPr>
      </w:pPr>
    </w:p>
    <w:p w:rsidR="00521CCC" w:rsidRDefault="00521CCC" w:rsidP="007E6FDA">
      <w:pPr>
        <w:numPr>
          <w:ilvl w:val="0"/>
          <w:numId w:val="9"/>
        </w:numPr>
        <w:tabs>
          <w:tab w:val="left" w:pos="284"/>
        </w:tabs>
        <w:autoSpaceDE w:val="0"/>
        <w:spacing w:after="0" w:line="240" w:lineRule="auto"/>
        <w:ind w:left="284" w:hanging="284"/>
        <w:rPr>
          <w:rFonts w:ascii="Verdana" w:eastAsia="Times New Roman" w:hAnsi="Verdana" w:cs="Verdana"/>
          <w:i/>
          <w:sz w:val="20"/>
          <w:szCs w:val="20"/>
        </w:rPr>
      </w:pPr>
      <w:r>
        <w:rPr>
          <w:rFonts w:ascii="Verdana" w:eastAsia="Times New Roman" w:hAnsi="Verdana" w:cs="Verdana"/>
          <w:b/>
          <w:sz w:val="20"/>
          <w:szCs w:val="20"/>
        </w:rPr>
        <w:t>Report on budget shifts</w:t>
      </w:r>
    </w:p>
    <w:p w:rsidR="00521CCC" w:rsidRDefault="00521CCC">
      <w:pPr>
        <w:autoSpaceDE w:val="0"/>
        <w:spacing w:after="0" w:line="240" w:lineRule="auto"/>
        <w:jc w:val="both"/>
        <w:rPr>
          <w:rFonts w:ascii="Verdana" w:eastAsia="Times New Roman" w:hAnsi="Verdana" w:cs="Verdana"/>
          <w:sz w:val="20"/>
          <w:szCs w:val="20"/>
        </w:rPr>
      </w:pPr>
      <w:bookmarkStart w:id="51" w:name="_GoBack"/>
      <w:bookmarkEnd w:id="51"/>
    </w:p>
    <w:p w:rsidR="00F229F7" w:rsidRPr="000404FE" w:rsidRDefault="00F229F7" w:rsidP="00F229F7">
      <w:pPr>
        <w:pStyle w:val="Heading2"/>
      </w:pPr>
      <w:bookmarkStart w:id="52" w:name="_Toc343517734"/>
      <w:bookmarkStart w:id="53" w:name="_Toc343518328"/>
      <w:r w:rsidRPr="000404FE">
        <w:t>CB2: NAME of ORGANISATION</w:t>
      </w:r>
      <w:bookmarkEnd w:id="52"/>
      <w:bookmarkEnd w:id="53"/>
    </w:p>
    <w:p w:rsidR="00F229F7" w:rsidRPr="000404FE" w:rsidRDefault="00F229F7" w:rsidP="00F229F7">
      <w:r w:rsidRPr="000404FE">
        <w:t>Author(s):</w:t>
      </w:r>
    </w:p>
    <w:p w:rsidR="00F229F7" w:rsidRPr="00F229F7" w:rsidRDefault="00F229F7" w:rsidP="00F229F7">
      <w:pPr>
        <w:pStyle w:val="Heading3"/>
      </w:pPr>
      <w:bookmarkStart w:id="54" w:name="_Toc343517735"/>
      <w:bookmarkStart w:id="55" w:name="_Toc343518329"/>
      <w:r w:rsidRPr="00F229F7">
        <w:t>Role in the project</w:t>
      </w:r>
      <w:bookmarkEnd w:id="54"/>
      <w:bookmarkEnd w:id="55"/>
    </w:p>
    <w:p w:rsidR="00F229F7" w:rsidRPr="00F229F7" w:rsidRDefault="00F229F7" w:rsidP="00F229F7">
      <w:pPr>
        <w:pStyle w:val="Heading3"/>
      </w:pPr>
      <w:bookmarkStart w:id="56" w:name="_Toc343517736"/>
      <w:bookmarkStart w:id="57" w:name="_Toc343518330"/>
      <w:r w:rsidRPr="00F229F7">
        <w:t>Main activities and achievements</w:t>
      </w:r>
      <w:bookmarkEnd w:id="56"/>
      <w:bookmarkEnd w:id="57"/>
    </w:p>
    <w:p w:rsidR="00F229F7" w:rsidRPr="00F229F7" w:rsidRDefault="00F229F7" w:rsidP="00F229F7">
      <w:pPr>
        <w:pStyle w:val="Heading3"/>
      </w:pPr>
      <w:bookmarkStart w:id="58" w:name="_Toc343517737"/>
      <w:bookmarkStart w:id="59" w:name="_Toc343518331"/>
      <w:r w:rsidRPr="00F229F7">
        <w:t>Assessment of individual performance</w:t>
      </w:r>
      <w:bookmarkEnd w:id="58"/>
      <w:bookmarkEnd w:id="59"/>
    </w:p>
    <w:p w:rsidR="00F229F7" w:rsidRPr="00F229F7" w:rsidRDefault="00F229F7" w:rsidP="00F229F7">
      <w:pPr>
        <w:pStyle w:val="Heading3"/>
      </w:pPr>
      <w:bookmarkStart w:id="60" w:name="_Toc343517738"/>
      <w:bookmarkStart w:id="61" w:name="_Toc343518332"/>
      <w:r w:rsidRPr="00F229F7">
        <w:t>Sustainability of the action after the end of the project</w:t>
      </w:r>
      <w:bookmarkEnd w:id="60"/>
      <w:bookmarkEnd w:id="61"/>
    </w:p>
    <w:p w:rsidR="00F229F7" w:rsidRPr="00F229F7" w:rsidRDefault="00F229F7" w:rsidP="00F229F7">
      <w:pPr>
        <w:pStyle w:val="Heading3"/>
      </w:pPr>
      <w:bookmarkStart w:id="62" w:name="_Toc343517739"/>
      <w:bookmarkStart w:id="63" w:name="_Toc343518333"/>
      <w:r w:rsidRPr="00F229F7">
        <w:t>Review of resources</w:t>
      </w:r>
      <w:bookmarkEnd w:id="62"/>
      <w:bookmarkEnd w:id="63"/>
      <w:r w:rsidRPr="00F229F7">
        <w:t xml:space="preserve"> </w:t>
      </w:r>
    </w:p>
    <w:p w:rsidR="00F229F7" w:rsidRDefault="00F229F7" w:rsidP="00F229F7">
      <w:pPr>
        <w:numPr>
          <w:ilvl w:val="0"/>
          <w:numId w:val="24"/>
        </w:numPr>
        <w:tabs>
          <w:tab w:val="left" w:pos="284"/>
        </w:tabs>
        <w:autoSpaceDE w:val="0"/>
        <w:spacing w:after="0" w:line="240" w:lineRule="auto"/>
        <w:rPr>
          <w:rFonts w:ascii="Verdana" w:eastAsia="Times New Roman" w:hAnsi="Verdana" w:cs="Verdana"/>
          <w:i/>
          <w:sz w:val="20"/>
          <w:szCs w:val="20"/>
        </w:rPr>
      </w:pPr>
      <w:r>
        <w:rPr>
          <w:rFonts w:ascii="Verdana" w:eastAsia="Times New Roman" w:hAnsi="Verdana" w:cs="Verdana"/>
          <w:b/>
          <w:sz w:val="20"/>
          <w:szCs w:val="20"/>
        </w:rPr>
        <w:t>Staff resources</w:t>
      </w:r>
    </w:p>
    <w:p w:rsidR="00F229F7" w:rsidRDefault="00F229F7" w:rsidP="00F229F7">
      <w:pPr>
        <w:autoSpaceDE w:val="0"/>
        <w:spacing w:after="0" w:line="240" w:lineRule="auto"/>
        <w:rPr>
          <w:rFonts w:ascii="Verdana" w:eastAsia="Times New Roman" w:hAnsi="Verdana" w:cs="Verdana"/>
          <w:sz w:val="20"/>
          <w:szCs w:val="20"/>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F229F7" w:rsidTr="00F229F7">
        <w:tc>
          <w:tcPr>
            <w:tcW w:w="2297"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pacing w:after="0" w:line="240" w:lineRule="auto"/>
              <w:jc w:val="both"/>
              <w:rPr>
                <w:rFonts w:ascii="Verdana" w:eastAsia="Times New Roman" w:hAnsi="Verdana" w:cs="Verdana"/>
                <w:sz w:val="20"/>
                <w:szCs w:val="20"/>
              </w:rPr>
            </w:pPr>
            <w:r>
              <w:rPr>
                <w:rFonts w:ascii="Verdana" w:eastAsia="Times New Roman" w:hAnsi="Verdana" w:cs="Verdana"/>
                <w:sz w:val="20"/>
                <w:szCs w:val="20"/>
                <w:lang w:val="pt-BR"/>
              </w:rPr>
              <w:t>Task n° + name</w:t>
            </w:r>
          </w:p>
        </w:tc>
        <w:tc>
          <w:tcPr>
            <w:tcW w:w="2405"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pacing w:after="0" w:line="240" w:lineRule="auto"/>
              <w:jc w:val="both"/>
              <w:rPr>
                <w:rFonts w:ascii="Verdana" w:eastAsia="Times New Roman" w:hAnsi="Verdana" w:cs="Verdana"/>
                <w:sz w:val="20"/>
                <w:szCs w:val="20"/>
              </w:rPr>
            </w:pPr>
            <w:r>
              <w:rPr>
                <w:rFonts w:ascii="Verdana" w:eastAsia="Times New Roman" w:hAnsi="Verdana" w:cs="Verdana"/>
                <w:sz w:val="20"/>
                <w:szCs w:val="20"/>
              </w:rPr>
              <w:t xml:space="preserve">Involved staff </w:t>
            </w:r>
            <w:r>
              <w:rPr>
                <w:rFonts w:ascii="Verdana" w:eastAsia="Times New Roman" w:hAnsi="Verdana" w:cs="Verdana"/>
                <w:sz w:val="20"/>
                <w:szCs w:val="20"/>
              </w:rPr>
              <w:lastRenderedPageBreak/>
              <w:t>member</w:t>
            </w:r>
          </w:p>
        </w:tc>
        <w:tc>
          <w:tcPr>
            <w:tcW w:w="1677"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pacing w:after="0" w:line="240" w:lineRule="auto"/>
              <w:jc w:val="both"/>
              <w:rPr>
                <w:rFonts w:ascii="Verdana" w:eastAsia="Times New Roman" w:hAnsi="Verdana" w:cs="Verdana"/>
                <w:sz w:val="20"/>
                <w:szCs w:val="20"/>
              </w:rPr>
            </w:pPr>
            <w:r>
              <w:rPr>
                <w:rFonts w:ascii="Verdana" w:eastAsia="Times New Roman" w:hAnsi="Verdana" w:cs="Verdana"/>
                <w:sz w:val="20"/>
                <w:szCs w:val="20"/>
              </w:rPr>
              <w:lastRenderedPageBreak/>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F229F7" w:rsidRDefault="00F229F7" w:rsidP="00F229F7">
            <w:pPr>
              <w:autoSpaceDE w:val="0"/>
              <w:spacing w:after="0" w:line="240" w:lineRule="auto"/>
              <w:rPr>
                <w:rFonts w:ascii="Verdana" w:eastAsia="Times New Roman" w:hAnsi="Verdana" w:cs="Verdana"/>
                <w:sz w:val="20"/>
                <w:szCs w:val="20"/>
                <w:lang w:val="pt-BR"/>
              </w:rPr>
            </w:pPr>
            <w:r>
              <w:rPr>
                <w:rFonts w:ascii="Verdana" w:eastAsia="Times New Roman" w:hAnsi="Verdana" w:cs="Verdana"/>
                <w:sz w:val="20"/>
                <w:szCs w:val="20"/>
              </w:rPr>
              <w:t xml:space="preserve">Keywords on undertaken </w:t>
            </w:r>
            <w:r>
              <w:rPr>
                <w:rFonts w:ascii="Verdana" w:eastAsia="Times New Roman" w:hAnsi="Verdana" w:cs="Verdana"/>
                <w:sz w:val="20"/>
                <w:szCs w:val="20"/>
              </w:rPr>
              <w:lastRenderedPageBreak/>
              <w:t>activities</w:t>
            </w:r>
          </w:p>
        </w:tc>
      </w:tr>
      <w:tr w:rsidR="00F229F7" w:rsidTr="00F229F7">
        <w:tc>
          <w:tcPr>
            <w:tcW w:w="2297"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lang w:val="pt-BR"/>
              </w:rPr>
            </w:pPr>
          </w:p>
        </w:tc>
        <w:tc>
          <w:tcPr>
            <w:tcW w:w="2405"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c>
          <w:tcPr>
            <w:tcW w:w="1677"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F229F7" w:rsidRDefault="00F229F7" w:rsidP="00F229F7">
            <w:pPr>
              <w:autoSpaceDE w:val="0"/>
              <w:snapToGrid w:val="0"/>
              <w:spacing w:after="0" w:line="240" w:lineRule="auto"/>
              <w:rPr>
                <w:rFonts w:ascii="Verdana" w:eastAsia="Times New Roman" w:hAnsi="Verdana" w:cs="Verdana"/>
                <w:sz w:val="20"/>
                <w:szCs w:val="20"/>
              </w:rPr>
            </w:pPr>
          </w:p>
        </w:tc>
      </w:tr>
      <w:tr w:rsidR="00F229F7" w:rsidTr="00F229F7">
        <w:tc>
          <w:tcPr>
            <w:tcW w:w="2297"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lang w:val="pt-BR"/>
              </w:rPr>
            </w:pPr>
          </w:p>
        </w:tc>
        <w:tc>
          <w:tcPr>
            <w:tcW w:w="2405"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c>
          <w:tcPr>
            <w:tcW w:w="1677"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F229F7" w:rsidRDefault="00F229F7" w:rsidP="00F229F7">
            <w:pPr>
              <w:autoSpaceDE w:val="0"/>
              <w:snapToGrid w:val="0"/>
              <w:spacing w:after="0" w:line="240" w:lineRule="auto"/>
              <w:rPr>
                <w:rFonts w:ascii="Verdana" w:eastAsia="Times New Roman" w:hAnsi="Verdana" w:cs="Verdana"/>
                <w:sz w:val="20"/>
                <w:szCs w:val="20"/>
              </w:rPr>
            </w:pPr>
          </w:p>
        </w:tc>
      </w:tr>
    </w:tbl>
    <w:p w:rsidR="00F229F7" w:rsidRDefault="00F229F7" w:rsidP="00F229F7">
      <w:pPr>
        <w:tabs>
          <w:tab w:val="left" w:pos="369"/>
        </w:tabs>
        <w:autoSpaceDE w:val="0"/>
        <w:spacing w:after="0" w:line="240" w:lineRule="auto"/>
      </w:pPr>
    </w:p>
    <w:p w:rsidR="00F229F7" w:rsidRDefault="00F229F7" w:rsidP="00F229F7">
      <w:pPr>
        <w:numPr>
          <w:ilvl w:val="0"/>
          <w:numId w:val="25"/>
        </w:numPr>
        <w:tabs>
          <w:tab w:val="left" w:pos="284"/>
        </w:tabs>
        <w:autoSpaceDE w:val="0"/>
        <w:spacing w:after="0" w:line="240" w:lineRule="auto"/>
        <w:rPr>
          <w:rFonts w:ascii="Verdana" w:eastAsia="Times New Roman" w:hAnsi="Verdana" w:cs="Verdana"/>
          <w:i/>
          <w:sz w:val="20"/>
          <w:szCs w:val="20"/>
        </w:rPr>
      </w:pPr>
      <w:r>
        <w:rPr>
          <w:rFonts w:ascii="Verdana" w:eastAsia="Times New Roman" w:hAnsi="Verdana" w:cs="Verdana"/>
          <w:b/>
          <w:sz w:val="20"/>
          <w:szCs w:val="20"/>
        </w:rPr>
        <w:t>Subcontracting and other specific costs</w:t>
      </w:r>
    </w:p>
    <w:p w:rsidR="00F229F7" w:rsidRDefault="00F229F7" w:rsidP="00F229F7">
      <w:pPr>
        <w:autoSpaceDE w:val="0"/>
        <w:spacing w:after="0" w:line="240" w:lineRule="auto"/>
        <w:jc w:val="both"/>
        <w:rPr>
          <w:rFonts w:ascii="Verdana" w:eastAsia="Times New Roman" w:hAnsi="Verdana" w:cs="Verdana"/>
          <w:sz w:val="20"/>
          <w:szCs w:val="20"/>
        </w:rPr>
      </w:pPr>
    </w:p>
    <w:tbl>
      <w:tblPr>
        <w:tblW w:w="0" w:type="auto"/>
        <w:tblInd w:w="108" w:type="dxa"/>
        <w:tblLayout w:type="fixed"/>
        <w:tblLook w:val="0000" w:firstRow="0" w:lastRow="0" w:firstColumn="0" w:lastColumn="0" w:noHBand="0" w:noVBand="0"/>
      </w:tblPr>
      <w:tblGrid>
        <w:gridCol w:w="1816"/>
        <w:gridCol w:w="1924"/>
        <w:gridCol w:w="1647"/>
        <w:gridCol w:w="1701"/>
        <w:gridCol w:w="2444"/>
      </w:tblGrid>
      <w:tr w:rsidR="00F229F7" w:rsidTr="00F229F7">
        <w:tc>
          <w:tcPr>
            <w:tcW w:w="1816"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pacing w:after="0" w:line="240" w:lineRule="auto"/>
              <w:jc w:val="center"/>
              <w:rPr>
                <w:rFonts w:ascii="Verdana" w:eastAsia="Times New Roman" w:hAnsi="Verdana" w:cs="Verdana"/>
                <w:sz w:val="20"/>
                <w:szCs w:val="20"/>
              </w:rPr>
            </w:pPr>
            <w:r>
              <w:rPr>
                <w:rFonts w:ascii="Verdana" w:eastAsia="Times New Roman" w:hAnsi="Verdana" w:cs="Verdana"/>
                <w:sz w:val="20"/>
                <w:szCs w:val="20"/>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pacing w:after="0" w:line="240" w:lineRule="auto"/>
              <w:jc w:val="center"/>
              <w:rPr>
                <w:rFonts w:ascii="Verdana" w:eastAsia="Times New Roman" w:hAnsi="Verdana" w:cs="Verdana"/>
                <w:sz w:val="20"/>
                <w:szCs w:val="20"/>
                <w:u w:val="single"/>
              </w:rPr>
            </w:pPr>
            <w:r>
              <w:rPr>
                <w:rFonts w:ascii="Verdana" w:eastAsia="Times New Roman" w:hAnsi="Verdana" w:cs="Verdana"/>
                <w:sz w:val="20"/>
                <w:szCs w:val="20"/>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pacing w:after="0" w:line="240" w:lineRule="auto"/>
              <w:jc w:val="center"/>
              <w:rPr>
                <w:rFonts w:ascii="Verdana" w:eastAsia="Times New Roman" w:hAnsi="Verdana" w:cs="Verdana"/>
                <w:sz w:val="20"/>
                <w:szCs w:val="20"/>
                <w:u w:val="single"/>
              </w:rPr>
            </w:pPr>
            <w:r>
              <w:rPr>
                <w:rFonts w:ascii="Verdana" w:eastAsia="Times New Roman" w:hAnsi="Verdana" w:cs="Verdana"/>
                <w:sz w:val="20"/>
                <w:szCs w:val="20"/>
                <w:u w:val="single"/>
              </w:rPr>
              <w:t>Estimated</w:t>
            </w:r>
            <w:r>
              <w:rPr>
                <w:rFonts w:ascii="Verdana" w:eastAsia="Times New Roman" w:hAnsi="Verdana" w:cs="Verdana"/>
                <w:sz w:val="20"/>
                <w:szCs w:val="20"/>
              </w:rPr>
              <w:t xml:space="preserve"> costs [EUR]</w:t>
            </w:r>
          </w:p>
        </w:tc>
        <w:tc>
          <w:tcPr>
            <w:tcW w:w="1701"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pacing w:after="0" w:line="240" w:lineRule="auto"/>
              <w:jc w:val="center"/>
              <w:rPr>
                <w:rFonts w:ascii="Verdana" w:eastAsia="Times New Roman" w:hAnsi="Verdana" w:cs="Verdana"/>
                <w:sz w:val="20"/>
                <w:szCs w:val="20"/>
              </w:rPr>
            </w:pPr>
            <w:r>
              <w:rPr>
                <w:rFonts w:ascii="Verdana" w:eastAsia="Times New Roman" w:hAnsi="Verdana" w:cs="Verdana"/>
                <w:sz w:val="20"/>
                <w:szCs w:val="20"/>
                <w:u w:val="single"/>
              </w:rPr>
              <w:t>Actual</w:t>
            </w:r>
            <w:r>
              <w:rPr>
                <w:rFonts w:ascii="Verdana" w:eastAsia="Times New Roman" w:hAnsi="Verdana" w:cs="Verdana"/>
                <w:sz w:val="20"/>
                <w:szCs w:val="20"/>
              </w:rPr>
              <w:t xml:space="preserve">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229F7" w:rsidRDefault="00F229F7" w:rsidP="00F229F7">
            <w:pPr>
              <w:autoSpaceDE w:val="0"/>
              <w:spacing w:after="0" w:line="240" w:lineRule="auto"/>
              <w:jc w:val="center"/>
              <w:rPr>
                <w:rFonts w:ascii="Verdana" w:eastAsia="Times New Roman" w:hAnsi="Verdana" w:cs="Verdana"/>
                <w:sz w:val="20"/>
                <w:szCs w:val="20"/>
              </w:rPr>
            </w:pPr>
            <w:r>
              <w:rPr>
                <w:rFonts w:ascii="Verdana" w:eastAsia="Times New Roman" w:hAnsi="Verdana" w:cs="Verdana"/>
                <w:sz w:val="20"/>
                <w:szCs w:val="20"/>
              </w:rPr>
              <w:t>Reason for over-, under- or not spending</w:t>
            </w:r>
          </w:p>
        </w:tc>
      </w:tr>
      <w:tr w:rsidR="00F229F7" w:rsidTr="00F229F7">
        <w:tc>
          <w:tcPr>
            <w:tcW w:w="1816"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c>
          <w:tcPr>
            <w:tcW w:w="1924"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c>
          <w:tcPr>
            <w:tcW w:w="1647"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c>
          <w:tcPr>
            <w:tcW w:w="1701" w:type="dxa"/>
            <w:tcBorders>
              <w:top w:val="single" w:sz="4" w:space="0" w:color="000000"/>
              <w:left w:val="single" w:sz="4" w:space="0" w:color="000000"/>
              <w:bottom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229F7" w:rsidRDefault="00F229F7" w:rsidP="00F229F7">
            <w:pPr>
              <w:autoSpaceDE w:val="0"/>
              <w:snapToGrid w:val="0"/>
              <w:spacing w:after="0" w:line="240" w:lineRule="auto"/>
              <w:jc w:val="both"/>
              <w:rPr>
                <w:rFonts w:ascii="Verdana" w:eastAsia="Times New Roman" w:hAnsi="Verdana" w:cs="Verdana"/>
                <w:sz w:val="20"/>
                <w:szCs w:val="20"/>
              </w:rPr>
            </w:pPr>
          </w:p>
        </w:tc>
      </w:tr>
    </w:tbl>
    <w:p w:rsidR="00F229F7" w:rsidRDefault="00F229F7" w:rsidP="00F229F7">
      <w:pPr>
        <w:autoSpaceDE w:val="0"/>
        <w:spacing w:after="0" w:line="240" w:lineRule="auto"/>
        <w:jc w:val="both"/>
      </w:pPr>
    </w:p>
    <w:p w:rsidR="00F229F7" w:rsidRDefault="00F229F7" w:rsidP="00F229F7">
      <w:pPr>
        <w:autoSpaceDE w:val="0"/>
        <w:spacing w:after="0" w:line="240" w:lineRule="auto"/>
        <w:jc w:val="both"/>
        <w:rPr>
          <w:rFonts w:ascii="Verdana" w:eastAsia="Times New Roman" w:hAnsi="Verdana" w:cs="Verdana"/>
          <w:sz w:val="20"/>
          <w:szCs w:val="20"/>
        </w:rPr>
      </w:pPr>
    </w:p>
    <w:p w:rsidR="00F229F7" w:rsidRPr="00F229F7" w:rsidRDefault="00F229F7" w:rsidP="00F229F7">
      <w:pPr>
        <w:numPr>
          <w:ilvl w:val="0"/>
          <w:numId w:val="25"/>
        </w:numPr>
        <w:tabs>
          <w:tab w:val="left" w:pos="284"/>
        </w:tabs>
        <w:autoSpaceDE w:val="0"/>
        <w:spacing w:after="0" w:line="240" w:lineRule="auto"/>
        <w:rPr>
          <w:rFonts w:ascii="Verdana" w:eastAsia="Times New Roman" w:hAnsi="Verdana" w:cs="Verdana"/>
          <w:b/>
          <w:sz w:val="20"/>
          <w:szCs w:val="20"/>
        </w:rPr>
      </w:pPr>
      <w:r>
        <w:rPr>
          <w:rFonts w:ascii="Verdana" w:eastAsia="Times New Roman" w:hAnsi="Verdana" w:cs="Verdana"/>
          <w:b/>
          <w:sz w:val="20"/>
          <w:szCs w:val="20"/>
        </w:rPr>
        <w:t>Travel costs</w:t>
      </w:r>
    </w:p>
    <w:p w:rsidR="00F229F7" w:rsidRDefault="00F229F7" w:rsidP="00F229F7">
      <w:pPr>
        <w:autoSpaceDE w:val="0"/>
        <w:spacing w:after="0" w:line="240" w:lineRule="auto"/>
        <w:jc w:val="both"/>
        <w:rPr>
          <w:rFonts w:ascii="Verdana" w:eastAsia="Times New Roman" w:hAnsi="Verdana" w:cs="Verdana"/>
          <w:sz w:val="20"/>
          <w:szCs w:val="20"/>
        </w:rPr>
      </w:pPr>
    </w:p>
    <w:p w:rsidR="00F229F7" w:rsidRPr="00F229F7" w:rsidRDefault="00F229F7" w:rsidP="00F229F7">
      <w:pPr>
        <w:numPr>
          <w:ilvl w:val="0"/>
          <w:numId w:val="25"/>
        </w:numPr>
        <w:tabs>
          <w:tab w:val="left" w:pos="284"/>
        </w:tabs>
        <w:autoSpaceDE w:val="0"/>
        <w:spacing w:after="0" w:line="240" w:lineRule="auto"/>
        <w:rPr>
          <w:rFonts w:ascii="Verdana" w:eastAsia="Times New Roman" w:hAnsi="Verdana" w:cs="Verdana"/>
          <w:b/>
          <w:sz w:val="20"/>
          <w:szCs w:val="20"/>
        </w:rPr>
      </w:pPr>
      <w:r>
        <w:rPr>
          <w:rFonts w:ascii="Verdana" w:eastAsia="Times New Roman" w:hAnsi="Verdana" w:cs="Verdana"/>
          <w:b/>
          <w:sz w:val="20"/>
          <w:szCs w:val="20"/>
        </w:rPr>
        <w:t>Report on budget shifts</w:t>
      </w:r>
    </w:p>
    <w:p w:rsidR="00521CCC" w:rsidRDefault="00521CCC">
      <w:pPr>
        <w:autoSpaceDE w:val="0"/>
        <w:spacing w:after="0" w:line="240" w:lineRule="auto"/>
        <w:jc w:val="both"/>
        <w:rPr>
          <w:rFonts w:ascii="Verdana" w:eastAsia="Times New Roman" w:hAnsi="Verdana" w:cs="Verdana"/>
          <w:sz w:val="20"/>
          <w:szCs w:val="20"/>
        </w:rPr>
      </w:pPr>
    </w:p>
    <w:p w:rsidR="00F229F7" w:rsidRPr="000404FE" w:rsidRDefault="00F229F7" w:rsidP="00F229F7">
      <w:pPr>
        <w:pStyle w:val="Heading2"/>
      </w:pPr>
      <w:bookmarkStart w:id="64" w:name="_Toc343517740"/>
      <w:bookmarkStart w:id="65" w:name="_Toc343518334"/>
      <w:r w:rsidRPr="000404FE">
        <w:t>CB3: NAME of ORGANISATION</w:t>
      </w:r>
      <w:bookmarkEnd w:id="64"/>
      <w:bookmarkEnd w:id="65"/>
    </w:p>
    <w:p w:rsidR="00F229F7" w:rsidRPr="000404FE" w:rsidRDefault="00F229F7" w:rsidP="00F229F7">
      <w:r w:rsidRPr="000404FE">
        <w:t>Author(s):</w:t>
      </w:r>
    </w:p>
    <w:p w:rsidR="00F229F7" w:rsidRDefault="00F229F7">
      <w:pPr>
        <w:autoSpaceDE w:val="0"/>
        <w:spacing w:after="0" w:line="240" w:lineRule="auto"/>
        <w:jc w:val="both"/>
        <w:rPr>
          <w:rFonts w:ascii="Verdana" w:eastAsia="Times New Roman" w:hAnsi="Verdana" w:cs="Verdana"/>
          <w:sz w:val="20"/>
          <w:szCs w:val="20"/>
        </w:rPr>
      </w:pPr>
    </w:p>
    <w:p w:rsidR="00F229F7" w:rsidRDefault="001E2FE9">
      <w:pPr>
        <w:autoSpaceDE w:val="0"/>
        <w:spacing w:after="0" w:line="240" w:lineRule="auto"/>
        <w:jc w:val="both"/>
        <w:rPr>
          <w:rFonts w:ascii="Verdana" w:eastAsia="Times New Roman" w:hAnsi="Verdana" w:cs="Verdana"/>
          <w:sz w:val="20"/>
          <w:szCs w:val="20"/>
        </w:rPr>
      </w:pPr>
      <w:r>
        <w:rPr>
          <w:rFonts w:ascii="Verdana" w:eastAsia="Times New Roman" w:hAnsi="Verdana" w:cs="Verdana"/>
          <w:sz w:val="20"/>
          <w:szCs w:val="20"/>
        </w:rPr>
        <w:t>e</w:t>
      </w:r>
      <w:r w:rsidR="00F229F7">
        <w:rPr>
          <w:rFonts w:ascii="Verdana" w:eastAsia="Times New Roman" w:hAnsi="Verdana" w:cs="Verdana"/>
          <w:sz w:val="20"/>
          <w:szCs w:val="20"/>
        </w:rPr>
        <w:t>tc.</w:t>
      </w:r>
    </w:p>
    <w:p w:rsidR="00F229F7" w:rsidRDefault="00F229F7">
      <w:pPr>
        <w:autoSpaceDE w:val="0"/>
        <w:spacing w:after="0" w:line="240" w:lineRule="auto"/>
        <w:jc w:val="both"/>
        <w:rPr>
          <w:rFonts w:ascii="Verdana" w:eastAsia="Times New Roman" w:hAnsi="Verdana" w:cs="Verdana"/>
          <w:sz w:val="20"/>
          <w:szCs w:val="20"/>
        </w:rPr>
      </w:pPr>
    </w:p>
    <w:p w:rsidR="00521CCC" w:rsidRPr="00BE2A9C" w:rsidRDefault="00521CCC" w:rsidP="009D4F15">
      <w:pPr>
        <w:pStyle w:val="Heading1"/>
        <w:rPr>
          <w:b/>
        </w:rPr>
      </w:pPr>
      <w:bookmarkStart w:id="66" w:name="__RefHeading__19_581070804"/>
      <w:bookmarkStart w:id="67" w:name="_Toc343517746"/>
      <w:bookmarkStart w:id="68" w:name="_Toc343518335"/>
      <w:bookmarkEnd w:id="66"/>
      <w:r w:rsidRPr="00BE2A9C">
        <w:rPr>
          <w:b/>
        </w:rPr>
        <w:t xml:space="preserve">Consortium management (~ </w:t>
      </w:r>
      <w:r w:rsidR="007F0122" w:rsidRPr="00BE2A9C">
        <w:rPr>
          <w:b/>
        </w:rPr>
        <w:t>2-</w:t>
      </w:r>
      <w:r w:rsidRPr="00BE2A9C">
        <w:rPr>
          <w:b/>
        </w:rPr>
        <w:t>3 pages)</w:t>
      </w:r>
      <w:bookmarkEnd w:id="67"/>
      <w:bookmarkEnd w:id="68"/>
    </w:p>
    <w:p w:rsidR="00521CCC" w:rsidRDefault="00521CCC" w:rsidP="00F229F7">
      <w:pPr>
        <w:pStyle w:val="Heading2"/>
      </w:pPr>
      <w:bookmarkStart w:id="69" w:name="_Toc343517747"/>
      <w:bookmarkStart w:id="70" w:name="_Toc343518336"/>
      <w:r>
        <w:t>The partnership</w:t>
      </w:r>
      <w:bookmarkEnd w:id="69"/>
      <w:bookmarkEnd w:id="70"/>
    </w:p>
    <w:p w:rsidR="00521CCC" w:rsidRDefault="00521CCC" w:rsidP="00F229F7">
      <w:pPr>
        <w:pStyle w:val="Heading2"/>
      </w:pPr>
      <w:bookmarkStart w:id="71" w:name="_Toc343517748"/>
      <w:bookmarkStart w:id="72" w:name="_Toc343518337"/>
      <w:r>
        <w:t>The management structure</w:t>
      </w:r>
      <w:bookmarkEnd w:id="71"/>
      <w:bookmarkEnd w:id="72"/>
    </w:p>
    <w:p w:rsidR="00521CCC" w:rsidRDefault="00521CCC" w:rsidP="00F229F7">
      <w:pPr>
        <w:pStyle w:val="Heading2"/>
      </w:pPr>
      <w:bookmarkStart w:id="73" w:name="_Toc343517749"/>
      <w:bookmarkStart w:id="74" w:name="_Toc343518338"/>
      <w:r>
        <w:t>Project meetings</w:t>
      </w:r>
      <w:bookmarkEnd w:id="73"/>
      <w:bookmarkEnd w:id="74"/>
    </w:p>
    <w:p w:rsidR="00521CCC" w:rsidRDefault="00521CCC" w:rsidP="00F229F7">
      <w:pPr>
        <w:pStyle w:val="Heading2"/>
      </w:pPr>
      <w:bookmarkStart w:id="75" w:name="_Toc343517750"/>
      <w:bookmarkStart w:id="76" w:name="_Toc343518339"/>
      <w:r>
        <w:t>European exchange activities</w:t>
      </w:r>
      <w:bookmarkEnd w:id="75"/>
      <w:bookmarkEnd w:id="76"/>
    </w:p>
    <w:p w:rsidR="00521CCC" w:rsidRDefault="00521CCC" w:rsidP="00F229F7">
      <w:pPr>
        <w:pStyle w:val="Heading2"/>
      </w:pPr>
      <w:bookmarkStart w:id="77" w:name="_Toc343517751"/>
      <w:bookmarkStart w:id="78" w:name="_Toc343518340"/>
      <w:r>
        <w:t>Quality control</w:t>
      </w:r>
      <w:bookmarkEnd w:id="77"/>
      <w:bookmarkEnd w:id="78"/>
    </w:p>
    <w:p w:rsidR="00521CCC" w:rsidRDefault="00521CCC" w:rsidP="00F229F7">
      <w:pPr>
        <w:pStyle w:val="Heading2"/>
      </w:pPr>
      <w:bookmarkStart w:id="79" w:name="_Toc343517752"/>
      <w:bookmarkStart w:id="80" w:name="_Toc343518341"/>
      <w:r>
        <w:t>Project website</w:t>
      </w:r>
      <w:bookmarkEnd w:id="79"/>
      <w:bookmarkEnd w:id="80"/>
      <w:r>
        <w:t xml:space="preserve"> </w:t>
      </w:r>
    </w:p>
    <w:p w:rsidR="00521CCC" w:rsidRDefault="00521CCC" w:rsidP="00F229F7">
      <w:pPr>
        <w:pStyle w:val="Heading2"/>
      </w:pPr>
      <w:bookmarkStart w:id="81" w:name="_Toc343517753"/>
      <w:bookmarkStart w:id="82" w:name="_Toc343518342"/>
      <w:r>
        <w:t>Contact with the EACI</w:t>
      </w:r>
      <w:bookmarkEnd w:id="81"/>
      <w:bookmarkEnd w:id="82"/>
    </w:p>
    <w:p w:rsidR="00521CCC" w:rsidRDefault="00521CCC" w:rsidP="00F229F7">
      <w:pPr>
        <w:pStyle w:val="Heading2"/>
      </w:pPr>
      <w:bookmarkStart w:id="83" w:name="_Toc343517754"/>
      <w:bookmarkStart w:id="84" w:name="_Toc343518343"/>
      <w:r>
        <w:t>Amendments to the grant agreement</w:t>
      </w:r>
      <w:bookmarkEnd w:id="83"/>
      <w:bookmarkEnd w:id="84"/>
    </w:p>
    <w:p w:rsidR="00521CCC" w:rsidRDefault="00521CCC" w:rsidP="00F229F7">
      <w:pPr>
        <w:pStyle w:val="Heading2"/>
      </w:pPr>
      <w:bookmarkStart w:id="85" w:name="_Toc343517755"/>
      <w:bookmarkStart w:id="86" w:name="_Toc343518344"/>
      <w:r>
        <w:t>Suggestions for improvements</w:t>
      </w:r>
      <w:bookmarkEnd w:id="85"/>
      <w:bookmarkEnd w:id="86"/>
    </w:p>
    <w:p w:rsidR="00521CCC" w:rsidRDefault="00521CCC">
      <w:pPr>
        <w:tabs>
          <w:tab w:val="left" w:pos="284"/>
        </w:tabs>
        <w:autoSpaceDE w:val="0"/>
        <w:spacing w:after="0" w:line="240" w:lineRule="auto"/>
        <w:jc w:val="both"/>
        <w:rPr>
          <w:rFonts w:ascii="Verdana" w:eastAsia="Times New Roman" w:hAnsi="Verdana" w:cs="Verdana"/>
          <w:i/>
          <w:sz w:val="20"/>
          <w:szCs w:val="20"/>
        </w:rPr>
      </w:pPr>
    </w:p>
    <w:p w:rsidR="00521CCC" w:rsidRDefault="00521CCC">
      <w:pPr>
        <w:tabs>
          <w:tab w:val="left" w:pos="284"/>
        </w:tabs>
        <w:autoSpaceDE w:val="0"/>
        <w:spacing w:after="0" w:line="240" w:lineRule="auto"/>
        <w:jc w:val="both"/>
        <w:rPr>
          <w:rFonts w:ascii="Times New Roman" w:eastAsia="Times New Roman" w:hAnsi="Times New Roman"/>
          <w:sz w:val="20"/>
          <w:szCs w:val="20"/>
        </w:rPr>
      </w:pPr>
    </w:p>
    <w:p w:rsidR="00521CCC" w:rsidRDefault="00521CCC">
      <w:pPr>
        <w:sectPr w:rsidR="00521CCC">
          <w:headerReference w:type="default" r:id="rId23"/>
          <w:footerReference w:type="default" r:id="rId24"/>
          <w:type w:val="continuous"/>
          <w:pgSz w:w="12240" w:h="15840"/>
          <w:pgMar w:top="1232" w:right="1418" w:bottom="1134" w:left="1418" w:header="568" w:footer="567" w:gutter="0"/>
          <w:cols w:space="720"/>
          <w:docGrid w:linePitch="360"/>
        </w:sectPr>
      </w:pPr>
    </w:p>
    <w:p w:rsidR="00521CCC" w:rsidRDefault="00521CCC">
      <w:pPr>
        <w:tabs>
          <w:tab w:val="left" w:pos="284"/>
        </w:tabs>
        <w:autoSpaceDE w:val="0"/>
        <w:spacing w:after="0" w:line="240" w:lineRule="auto"/>
        <w:jc w:val="both"/>
        <w:rPr>
          <w:rFonts w:ascii="Times New Roman" w:eastAsia="Times New Roman" w:hAnsi="Times New Roman"/>
          <w:sz w:val="24"/>
          <w:szCs w:val="24"/>
        </w:rPr>
      </w:pPr>
    </w:p>
    <w:p w:rsidR="00521CCC" w:rsidRPr="00BE2A9C" w:rsidRDefault="00521CCC" w:rsidP="009D4F15">
      <w:pPr>
        <w:pStyle w:val="Heading1"/>
        <w:rPr>
          <w:b/>
        </w:rPr>
      </w:pPr>
      <w:bookmarkStart w:id="87" w:name="__RefHeading__21_581070804"/>
      <w:bookmarkStart w:id="88" w:name="_Toc343517756"/>
      <w:bookmarkStart w:id="89" w:name="_Toc343518345"/>
      <w:bookmarkEnd w:id="87"/>
      <w:r w:rsidRPr="00BE2A9C">
        <w:rPr>
          <w:b/>
        </w:rPr>
        <w:t>Overview tables</w:t>
      </w:r>
      <w:bookmarkEnd w:id="88"/>
      <w:bookmarkEnd w:id="89"/>
    </w:p>
    <w:p w:rsidR="00521CCC" w:rsidRDefault="00521CCC">
      <w:pPr>
        <w:autoSpaceDE w:val="0"/>
        <w:spacing w:after="0" w:line="240" w:lineRule="auto"/>
        <w:jc w:val="both"/>
        <w:rPr>
          <w:rFonts w:ascii="Verdana" w:eastAsia="Times New Roman" w:hAnsi="Verdana" w:cs="Verdana"/>
          <w:sz w:val="20"/>
          <w:szCs w:val="20"/>
        </w:rPr>
      </w:pPr>
      <w:r w:rsidRPr="000404FE">
        <w:rPr>
          <w:rFonts w:ascii="Verdana" w:eastAsia="Times New Roman" w:hAnsi="Verdana" w:cs="Verdana"/>
          <w:b/>
          <w:sz w:val="20"/>
          <w:szCs w:val="20"/>
          <w:highlight w:val="yellow"/>
        </w:rPr>
        <w:t>Table 1: Updated list of submitted deliverables of the action</w:t>
      </w:r>
    </w:p>
    <w:p w:rsidR="00521CCC" w:rsidRDefault="00521CCC">
      <w:pPr>
        <w:autoSpaceDE w:val="0"/>
        <w:spacing w:after="0" w:line="240" w:lineRule="auto"/>
        <w:jc w:val="both"/>
        <w:rPr>
          <w:rFonts w:ascii="Verdana" w:eastAsia="Times New Roman" w:hAnsi="Verdana" w:cs="Verdana"/>
          <w:sz w:val="20"/>
          <w:szCs w:val="20"/>
        </w:rPr>
      </w:pPr>
    </w:p>
    <w:tbl>
      <w:tblPr>
        <w:tblW w:w="0" w:type="auto"/>
        <w:tblInd w:w="108" w:type="dxa"/>
        <w:tblLayout w:type="fixed"/>
        <w:tblLook w:val="0000" w:firstRow="0" w:lastRow="0" w:firstColumn="0" w:lastColumn="0" w:noHBand="0" w:noVBand="0"/>
      </w:tblPr>
      <w:tblGrid>
        <w:gridCol w:w="590"/>
        <w:gridCol w:w="477"/>
        <w:gridCol w:w="2705"/>
        <w:gridCol w:w="1865"/>
        <w:gridCol w:w="1451"/>
        <w:gridCol w:w="1417"/>
        <w:gridCol w:w="1276"/>
        <w:gridCol w:w="1276"/>
        <w:gridCol w:w="1134"/>
        <w:gridCol w:w="1427"/>
      </w:tblGrid>
      <w:tr w:rsidR="00521CCC">
        <w:tc>
          <w:tcPr>
            <w:tcW w:w="590"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b/>
                <w:sz w:val="16"/>
                <w:szCs w:val="16"/>
              </w:rPr>
            </w:pPr>
            <w:r>
              <w:rPr>
                <w:rFonts w:ascii="Verdana" w:eastAsia="Times New Roman" w:hAnsi="Verdana" w:cs="Verdana"/>
                <w:b/>
                <w:sz w:val="16"/>
                <w:szCs w:val="16"/>
              </w:rPr>
              <w:t>Del. N°</w:t>
            </w:r>
            <w:r>
              <w:rPr>
                <w:rFonts w:ascii="Verdana" w:eastAsia="Times New Roman" w:hAnsi="Verdana" w:cs="Verdana"/>
                <w:sz w:val="16"/>
                <w:szCs w:val="16"/>
                <w:vertAlign w:val="superscript"/>
              </w:rPr>
              <w:t xml:space="preserve"> 1</w:t>
            </w:r>
          </w:p>
        </w:tc>
        <w:tc>
          <w:tcPr>
            <w:tcW w:w="477"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ind w:right="-118"/>
              <w:rPr>
                <w:rFonts w:ascii="Verdana" w:eastAsia="Times New Roman" w:hAnsi="Verdana" w:cs="Verdana"/>
                <w:b/>
                <w:sz w:val="16"/>
                <w:szCs w:val="16"/>
              </w:rPr>
            </w:pPr>
            <w:r>
              <w:rPr>
                <w:rFonts w:ascii="Verdana" w:eastAsia="Times New Roman" w:hAnsi="Verdana" w:cs="Verdana"/>
                <w:b/>
                <w:sz w:val="16"/>
                <w:szCs w:val="16"/>
              </w:rPr>
              <w:t>WP N°</w:t>
            </w:r>
            <w:r>
              <w:rPr>
                <w:rFonts w:ascii="Verdana" w:eastAsia="Times New Roman" w:hAnsi="Verdana" w:cs="Verdana"/>
                <w:sz w:val="16"/>
                <w:szCs w:val="16"/>
                <w:vertAlign w:val="superscript"/>
              </w:rPr>
              <w:t xml:space="preserve"> 1</w:t>
            </w:r>
          </w:p>
        </w:tc>
        <w:tc>
          <w:tcPr>
            <w:tcW w:w="270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ind w:right="611"/>
              <w:jc w:val="both"/>
              <w:rPr>
                <w:rFonts w:ascii="Verdana" w:eastAsia="Times New Roman" w:hAnsi="Verdana" w:cs="Verdana"/>
                <w:b/>
                <w:sz w:val="16"/>
                <w:szCs w:val="16"/>
              </w:rPr>
            </w:pPr>
            <w:r>
              <w:rPr>
                <w:rFonts w:ascii="Verdana" w:eastAsia="Times New Roman" w:hAnsi="Verdana" w:cs="Verdana"/>
                <w:b/>
                <w:sz w:val="16"/>
                <w:szCs w:val="16"/>
              </w:rPr>
              <w:t>Deliverable name</w:t>
            </w:r>
            <w:r>
              <w:rPr>
                <w:rFonts w:ascii="Verdana" w:eastAsia="Times New Roman" w:hAnsi="Verdana" w:cs="Verdana"/>
                <w:sz w:val="16"/>
                <w:szCs w:val="16"/>
                <w:vertAlign w:val="superscript"/>
              </w:rPr>
              <w:t>1</w:t>
            </w:r>
          </w:p>
        </w:tc>
        <w:tc>
          <w:tcPr>
            <w:tcW w:w="186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Available format(s)</w:t>
            </w:r>
          </w:p>
        </w:tc>
        <w:tc>
          <w:tcPr>
            <w:tcW w:w="1451"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Available language(s)</w:t>
            </w:r>
          </w:p>
        </w:tc>
        <w:tc>
          <w:tcPr>
            <w:tcW w:w="1417"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bCs/>
                <w:sz w:val="16"/>
                <w:szCs w:val="16"/>
              </w:rPr>
            </w:pPr>
            <w:r>
              <w:rPr>
                <w:rFonts w:ascii="Verdana" w:eastAsia="Times New Roman" w:hAnsi="Verdana" w:cs="Verdana"/>
                <w:b/>
                <w:sz w:val="16"/>
                <w:szCs w:val="16"/>
              </w:rPr>
              <w:t>Initial submission with:</w:t>
            </w:r>
            <w:r>
              <w:rPr>
                <w:rFonts w:ascii="Verdana" w:eastAsia="Times New Roman" w:hAnsi="Verdana" w:cs="Verdana"/>
                <w:sz w:val="16"/>
                <w:szCs w:val="16"/>
                <w:vertAlign w:val="superscript"/>
              </w:rPr>
              <w:t xml:space="preserve">2 </w:t>
            </w:r>
            <w:r>
              <w:rPr>
                <w:rFonts w:ascii="Verdana" w:eastAsia="Times New Roman" w:hAnsi="Verdana" w:cs="Verdana"/>
                <w:sz w:val="16"/>
                <w:szCs w:val="16"/>
              </w:rPr>
              <w:t>(PR1, IR, PR2)</w:t>
            </w: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bCs/>
                <w:sz w:val="16"/>
                <w:szCs w:val="16"/>
              </w:rPr>
              <w:t>Actual month of completion</w:t>
            </w: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jc w:val="both"/>
              <w:rPr>
                <w:rFonts w:ascii="Verdana" w:eastAsia="Times New Roman" w:hAnsi="Verdana" w:cs="Verdana"/>
                <w:b/>
                <w:sz w:val="16"/>
                <w:szCs w:val="16"/>
              </w:rPr>
            </w:pPr>
            <w:r>
              <w:rPr>
                <w:rFonts w:ascii="Verdana" w:eastAsia="Times New Roman" w:hAnsi="Verdana" w:cs="Verdana"/>
                <w:b/>
                <w:sz w:val="16"/>
                <w:szCs w:val="16"/>
              </w:rPr>
              <w:t>Available on project website?</w:t>
            </w:r>
            <w:r>
              <w:rPr>
                <w:rFonts w:ascii="Verdana" w:eastAsia="Times New Roman" w:hAnsi="Verdana" w:cs="Verdana"/>
                <w:sz w:val="16"/>
                <w:szCs w:val="16"/>
                <w:vertAlign w:val="superscript"/>
              </w:rPr>
              <w:t xml:space="preserve">3 </w:t>
            </w:r>
            <w:r>
              <w:rPr>
                <w:rFonts w:ascii="Verdana" w:eastAsia="Times New Roman" w:hAnsi="Verdana" w:cs="Verdana"/>
                <w:sz w:val="16"/>
                <w:szCs w:val="16"/>
              </w:rPr>
              <w:t>(yes, no)</w:t>
            </w:r>
          </w:p>
        </w:tc>
        <w:tc>
          <w:tcPr>
            <w:tcW w:w="1134"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 xml:space="preserve">Hard copy with FR </w:t>
            </w:r>
            <w:r>
              <w:rPr>
                <w:rFonts w:ascii="Verdana" w:eastAsia="Times New Roman" w:hAnsi="Verdana" w:cs="Verdana"/>
                <w:sz w:val="16"/>
                <w:szCs w:val="16"/>
              </w:rPr>
              <w:t>(yes/no)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rPr>
                <w:rFonts w:ascii="Verdana" w:eastAsia="Times New Roman" w:hAnsi="Verdana" w:cs="Verdana"/>
                <w:sz w:val="20"/>
                <w:szCs w:val="20"/>
              </w:rPr>
            </w:pPr>
            <w:r>
              <w:rPr>
                <w:rFonts w:ascii="Verdana" w:eastAsia="Times New Roman" w:hAnsi="Verdana" w:cs="Verdana"/>
                <w:b/>
                <w:sz w:val="16"/>
                <w:szCs w:val="16"/>
              </w:rPr>
              <w:t>Information on deviation to Annex I</w:t>
            </w:r>
            <w:r>
              <w:rPr>
                <w:rFonts w:ascii="Verdana" w:eastAsia="Times New Roman" w:hAnsi="Verdana" w:cs="Verdana"/>
                <w:sz w:val="16"/>
                <w:szCs w:val="16"/>
                <w:vertAlign w:val="superscript"/>
              </w:rPr>
              <w:t>4</w:t>
            </w:r>
          </w:p>
        </w:tc>
      </w:tr>
      <w:tr w:rsidR="00521CCC">
        <w:tc>
          <w:tcPr>
            <w:tcW w:w="590"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47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ind w:right="-118"/>
              <w:jc w:val="both"/>
              <w:rPr>
                <w:rFonts w:ascii="Verdana" w:eastAsia="Times New Roman" w:hAnsi="Verdana" w:cs="Verdana"/>
                <w:sz w:val="20"/>
                <w:szCs w:val="20"/>
              </w:rPr>
            </w:pPr>
          </w:p>
        </w:tc>
        <w:tc>
          <w:tcPr>
            <w:tcW w:w="270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ind w:right="611"/>
              <w:jc w:val="both"/>
              <w:rPr>
                <w:rFonts w:ascii="Verdana" w:eastAsia="Times New Roman" w:hAnsi="Verdana" w:cs="Verdana"/>
                <w:sz w:val="20"/>
                <w:szCs w:val="20"/>
              </w:rPr>
            </w:pPr>
          </w:p>
        </w:tc>
        <w:tc>
          <w:tcPr>
            <w:tcW w:w="186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20"/>
                <w:szCs w:val="20"/>
              </w:rPr>
            </w:pPr>
          </w:p>
        </w:tc>
        <w:tc>
          <w:tcPr>
            <w:tcW w:w="1451"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20"/>
                <w:szCs w:val="20"/>
              </w:rPr>
            </w:pPr>
          </w:p>
        </w:tc>
        <w:tc>
          <w:tcPr>
            <w:tcW w:w="141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r>
      <w:tr w:rsidR="00521CCC">
        <w:tc>
          <w:tcPr>
            <w:tcW w:w="590"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47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ind w:right="-118"/>
              <w:jc w:val="both"/>
              <w:rPr>
                <w:rFonts w:ascii="Verdana" w:eastAsia="Times New Roman" w:hAnsi="Verdana" w:cs="Verdana"/>
                <w:sz w:val="20"/>
                <w:szCs w:val="20"/>
              </w:rPr>
            </w:pPr>
          </w:p>
        </w:tc>
        <w:tc>
          <w:tcPr>
            <w:tcW w:w="270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ind w:right="611"/>
              <w:jc w:val="both"/>
              <w:rPr>
                <w:rFonts w:ascii="Verdana" w:eastAsia="Times New Roman" w:hAnsi="Verdana" w:cs="Verdana"/>
                <w:sz w:val="20"/>
                <w:szCs w:val="20"/>
              </w:rPr>
            </w:pPr>
          </w:p>
        </w:tc>
        <w:tc>
          <w:tcPr>
            <w:tcW w:w="186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20"/>
                <w:szCs w:val="20"/>
              </w:rPr>
            </w:pPr>
          </w:p>
        </w:tc>
        <w:tc>
          <w:tcPr>
            <w:tcW w:w="1451"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20"/>
                <w:szCs w:val="20"/>
              </w:rPr>
            </w:pPr>
          </w:p>
        </w:tc>
        <w:tc>
          <w:tcPr>
            <w:tcW w:w="1417"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jc w:val="both"/>
              <w:rPr>
                <w:rFonts w:ascii="Verdana" w:eastAsia="Times New Roman" w:hAnsi="Verdana" w:cs="Verdana"/>
                <w:sz w:val="20"/>
                <w:szCs w:val="20"/>
              </w:rPr>
            </w:pPr>
          </w:p>
        </w:tc>
      </w:tr>
    </w:tbl>
    <w:p w:rsidR="00521CCC" w:rsidRDefault="00521CCC">
      <w:pPr>
        <w:autoSpaceDE w:val="0"/>
        <w:spacing w:after="0" w:line="240" w:lineRule="auto"/>
        <w:jc w:val="both"/>
        <w:rPr>
          <w:rFonts w:ascii="Verdana" w:eastAsia="Times New Roman" w:hAnsi="Verdana" w:cs="Verdana"/>
        </w:rPr>
      </w:pPr>
    </w:p>
    <w:p w:rsidR="00521CCC" w:rsidRDefault="00521CCC">
      <w:pPr>
        <w:autoSpaceDE w:val="0"/>
        <w:spacing w:after="60" w:line="240" w:lineRule="auto"/>
        <w:ind w:left="172" w:hanging="86"/>
        <w:jc w:val="both"/>
        <w:rPr>
          <w:rFonts w:ascii="Verdana" w:eastAsia="Times New Roman" w:hAnsi="Verdana" w:cs="Verdana"/>
          <w:sz w:val="16"/>
          <w:szCs w:val="16"/>
          <w:vertAlign w:val="superscript"/>
        </w:rPr>
      </w:pPr>
      <w:r>
        <w:rPr>
          <w:rFonts w:ascii="Verdana" w:eastAsia="Times New Roman" w:hAnsi="Verdana" w:cs="Verdana"/>
          <w:sz w:val="16"/>
          <w:szCs w:val="16"/>
          <w:vertAlign w:val="superscript"/>
        </w:rPr>
        <w:t>1</w:t>
      </w:r>
      <w:r>
        <w:rPr>
          <w:rFonts w:ascii="Verdana" w:eastAsia="Times New Roman" w:hAnsi="Verdana" w:cs="Verdana"/>
          <w:sz w:val="16"/>
          <w:szCs w:val="16"/>
        </w:rPr>
        <w:t xml:space="preserve"> This information must be identical with your List of Deliverables in Annex I of your grant agreement. If additional deliverables were produced indicate "new" next to the deliverable name. If a deliverable was renamed, please indicate the old and the final title in this overview to facilitate its identification.</w:t>
      </w:r>
    </w:p>
    <w:p w:rsidR="00521CCC" w:rsidRDefault="00521CCC">
      <w:pPr>
        <w:autoSpaceDE w:val="0"/>
        <w:spacing w:after="60" w:line="240" w:lineRule="auto"/>
        <w:ind w:left="172" w:hanging="86"/>
        <w:jc w:val="both"/>
        <w:rPr>
          <w:rFonts w:ascii="Verdana" w:eastAsia="Times New Roman" w:hAnsi="Verdana" w:cs="Verdana"/>
          <w:sz w:val="16"/>
          <w:szCs w:val="16"/>
          <w:vertAlign w:val="superscript"/>
        </w:rPr>
      </w:pPr>
      <w:r>
        <w:rPr>
          <w:rFonts w:ascii="Verdana" w:eastAsia="Times New Roman" w:hAnsi="Verdana" w:cs="Verdana"/>
          <w:sz w:val="16"/>
          <w:szCs w:val="16"/>
          <w:vertAlign w:val="superscript"/>
        </w:rPr>
        <w:t>2</w:t>
      </w:r>
      <w:r>
        <w:rPr>
          <w:rFonts w:ascii="Verdana" w:eastAsia="Times New Roman" w:hAnsi="Verdana" w:cs="Verdana"/>
          <w:sz w:val="16"/>
          <w:szCs w:val="16"/>
        </w:rPr>
        <w:t xml:space="preserve"> Indicate the relevant report (PR1, IR or PR2). Note that deliverables indicated as CO (= confidential) must also be submitted to the EACI in order to be able to assess the effort related to the activities/deliverable(s). </w:t>
      </w:r>
    </w:p>
    <w:p w:rsidR="00521CCC" w:rsidRDefault="00521CCC">
      <w:pPr>
        <w:autoSpaceDE w:val="0"/>
        <w:spacing w:after="60" w:line="240" w:lineRule="auto"/>
        <w:ind w:left="172" w:hanging="86"/>
        <w:jc w:val="both"/>
        <w:rPr>
          <w:rFonts w:ascii="Verdana" w:eastAsia="Times New Roman" w:hAnsi="Verdana" w:cs="Verdana"/>
          <w:sz w:val="16"/>
          <w:szCs w:val="16"/>
          <w:vertAlign w:val="superscript"/>
        </w:rPr>
      </w:pPr>
      <w:r>
        <w:rPr>
          <w:rFonts w:ascii="Verdana" w:eastAsia="Times New Roman" w:hAnsi="Verdana" w:cs="Verdana"/>
          <w:sz w:val="16"/>
          <w:szCs w:val="16"/>
          <w:vertAlign w:val="superscript"/>
        </w:rPr>
        <w:t>3</w:t>
      </w:r>
      <w:r>
        <w:rPr>
          <w:rFonts w:ascii="Verdana" w:eastAsia="Times New Roman" w:hAnsi="Verdana" w:cs="Verdana"/>
          <w:sz w:val="16"/>
          <w:szCs w:val="16"/>
        </w:rPr>
        <w:t xml:space="preserve"> All key deliverables with public dissemination level (PU) should be available for public download in all available language versions. Deliverables uploaded at an internal website area are not considered as being uploaded for public download. As general rule deliverables should be available for download without requiring registration or similar actions.</w:t>
      </w:r>
    </w:p>
    <w:p w:rsidR="00521CCC" w:rsidRDefault="00521CCC">
      <w:pPr>
        <w:autoSpaceDE w:val="0"/>
        <w:spacing w:after="60" w:line="240" w:lineRule="auto"/>
        <w:ind w:left="172" w:hanging="86"/>
        <w:jc w:val="both"/>
        <w:rPr>
          <w:rFonts w:ascii="Verdana" w:eastAsia="Times New Roman" w:hAnsi="Verdana" w:cs="Verdana"/>
          <w:sz w:val="18"/>
          <w:szCs w:val="18"/>
        </w:rPr>
      </w:pPr>
      <w:r>
        <w:rPr>
          <w:rFonts w:ascii="Verdana" w:eastAsia="Times New Roman" w:hAnsi="Verdana" w:cs="Verdana"/>
          <w:sz w:val="16"/>
          <w:szCs w:val="16"/>
          <w:vertAlign w:val="superscript"/>
        </w:rPr>
        <w:t>4</w:t>
      </w:r>
      <w:r>
        <w:rPr>
          <w:rFonts w:ascii="Verdana" w:eastAsia="Times New Roman" w:hAnsi="Verdana" w:cs="Verdana"/>
          <w:sz w:val="16"/>
          <w:szCs w:val="16"/>
        </w:rPr>
        <w:t xml:space="preserve"> Explain any kind of deviation, e.g. format, length, language(s) etc.</w:t>
      </w:r>
    </w:p>
    <w:p w:rsidR="00521CCC" w:rsidRDefault="00521CCC">
      <w:pPr>
        <w:autoSpaceDE w:val="0"/>
        <w:spacing w:after="60" w:line="240" w:lineRule="auto"/>
        <w:ind w:left="172" w:hanging="86"/>
        <w:jc w:val="both"/>
        <w:rPr>
          <w:rFonts w:ascii="Verdana" w:eastAsia="Times New Roman" w:hAnsi="Verdana" w:cs="Verdana"/>
          <w:sz w:val="18"/>
          <w:szCs w:val="18"/>
        </w:rPr>
      </w:pPr>
    </w:p>
    <w:p w:rsidR="00521CCC" w:rsidRDefault="00521CCC">
      <w:pPr>
        <w:autoSpaceDE w:val="0"/>
        <w:spacing w:after="0" w:line="240" w:lineRule="auto"/>
        <w:jc w:val="both"/>
        <w:rPr>
          <w:rFonts w:ascii="Verdana" w:eastAsia="Times New Roman" w:hAnsi="Verdana" w:cs="Verdana"/>
          <w:i/>
          <w:iCs/>
          <w:sz w:val="20"/>
          <w:szCs w:val="20"/>
        </w:rPr>
      </w:pPr>
      <w:r w:rsidRPr="000404FE">
        <w:rPr>
          <w:rFonts w:ascii="Verdana" w:eastAsia="Times New Roman" w:hAnsi="Verdana" w:cs="Verdana"/>
          <w:b/>
          <w:sz w:val="20"/>
          <w:szCs w:val="20"/>
          <w:highlight w:val="yellow"/>
        </w:rPr>
        <w:t>Table 2: Updated excel table of hours per partner and work package</w:t>
      </w:r>
    </w:p>
    <w:p w:rsidR="00521CCC" w:rsidRDefault="00521CCC">
      <w:pPr>
        <w:autoSpaceDE w:val="0"/>
        <w:spacing w:after="0" w:line="240" w:lineRule="auto"/>
        <w:jc w:val="both"/>
        <w:rPr>
          <w:rFonts w:ascii="Times New Roman" w:eastAsia="Times New Roman" w:hAnsi="Times New Roman"/>
          <w:sz w:val="20"/>
          <w:szCs w:val="20"/>
        </w:rPr>
      </w:pPr>
    </w:p>
    <w:p w:rsidR="00F229F7" w:rsidRDefault="00F229F7">
      <w:pPr>
        <w:autoSpaceDE w:val="0"/>
        <w:spacing w:after="0" w:line="240" w:lineRule="auto"/>
        <w:jc w:val="both"/>
        <w:rPr>
          <w:rFonts w:ascii="Times New Roman" w:eastAsia="Times New Roman" w:hAnsi="Times New Roman"/>
          <w:sz w:val="20"/>
          <w:szCs w:val="20"/>
        </w:rPr>
      </w:pPr>
    </w:p>
    <w:p w:rsidR="00521CCC" w:rsidRDefault="00521CCC">
      <w:pPr>
        <w:autoSpaceDE w:val="0"/>
        <w:spacing w:after="0" w:line="240" w:lineRule="auto"/>
        <w:jc w:val="both"/>
        <w:rPr>
          <w:rFonts w:ascii="Verdana" w:eastAsia="Times New Roman" w:hAnsi="Verdana" w:cs="Verdana"/>
          <w:i/>
          <w:sz w:val="20"/>
          <w:szCs w:val="20"/>
        </w:rPr>
      </w:pPr>
      <w:r w:rsidRPr="000404FE">
        <w:rPr>
          <w:rFonts w:ascii="Verdana" w:eastAsia="Times New Roman" w:hAnsi="Verdana" w:cs="Verdana"/>
          <w:b/>
          <w:sz w:val="20"/>
          <w:szCs w:val="20"/>
          <w:highlight w:val="yellow"/>
        </w:rPr>
        <w:t>Table 3: List of contact persons after end of the action</w:t>
      </w:r>
    </w:p>
    <w:p w:rsidR="00521CCC" w:rsidRDefault="00521CCC">
      <w:pPr>
        <w:autoSpaceDE w:val="0"/>
        <w:spacing w:after="0" w:line="240" w:lineRule="auto"/>
        <w:jc w:val="both"/>
        <w:rPr>
          <w:rFonts w:ascii="Verdana" w:eastAsia="Times New Roman" w:hAnsi="Verdana" w:cs="Verdana"/>
        </w:rPr>
      </w:pPr>
    </w:p>
    <w:tbl>
      <w:tblPr>
        <w:tblW w:w="0" w:type="auto"/>
        <w:tblInd w:w="108" w:type="dxa"/>
        <w:tblLayout w:type="fixed"/>
        <w:tblLook w:val="0000" w:firstRow="0" w:lastRow="0" w:firstColumn="0" w:lastColumn="0" w:noHBand="0" w:noVBand="0"/>
      </w:tblPr>
      <w:tblGrid>
        <w:gridCol w:w="1241"/>
        <w:gridCol w:w="1242"/>
        <w:gridCol w:w="2092"/>
        <w:gridCol w:w="1521"/>
        <w:gridCol w:w="1275"/>
        <w:gridCol w:w="2552"/>
      </w:tblGrid>
      <w:tr w:rsidR="00521CCC" w:rsidTr="003B1103">
        <w:tc>
          <w:tcPr>
            <w:tcW w:w="1241"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Participant N°</w:t>
            </w:r>
          </w:p>
        </w:tc>
        <w:tc>
          <w:tcPr>
            <w:tcW w:w="1242"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Participant Short name</w:t>
            </w:r>
          </w:p>
        </w:tc>
        <w:tc>
          <w:tcPr>
            <w:tcW w:w="2092"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Family name, first name of contact person</w:t>
            </w:r>
          </w:p>
        </w:tc>
        <w:tc>
          <w:tcPr>
            <w:tcW w:w="1521"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Telephone N°</w:t>
            </w:r>
          </w:p>
        </w:tc>
        <w:tc>
          <w:tcPr>
            <w:tcW w:w="1275" w:type="dxa"/>
            <w:tcBorders>
              <w:top w:val="single" w:sz="4" w:space="0" w:color="000000"/>
              <w:left w:val="single" w:sz="4" w:space="0" w:color="000000"/>
              <w:bottom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E-mail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pacing w:after="0" w:line="240" w:lineRule="auto"/>
              <w:rPr>
                <w:rFonts w:ascii="Verdana" w:eastAsia="Times New Roman" w:hAnsi="Verdana" w:cs="Verdana"/>
                <w:b/>
                <w:sz w:val="16"/>
                <w:szCs w:val="16"/>
              </w:rPr>
            </w:pPr>
            <w:r>
              <w:rPr>
                <w:rFonts w:ascii="Verdana" w:eastAsia="Times New Roman" w:hAnsi="Verdana" w:cs="Verdana"/>
                <w:b/>
                <w:sz w:val="16"/>
                <w:szCs w:val="16"/>
              </w:rPr>
              <w:t>Updated since last report (yes/no)</w:t>
            </w:r>
          </w:p>
        </w:tc>
      </w:tr>
      <w:tr w:rsidR="00521CCC" w:rsidTr="003B1103">
        <w:tc>
          <w:tcPr>
            <w:tcW w:w="1241"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b/>
                <w:sz w:val="16"/>
                <w:szCs w:val="16"/>
              </w:rPr>
            </w:pPr>
          </w:p>
        </w:tc>
        <w:tc>
          <w:tcPr>
            <w:tcW w:w="1242"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2092"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1521"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127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r>
      <w:tr w:rsidR="00521CCC" w:rsidTr="003B1103">
        <w:tc>
          <w:tcPr>
            <w:tcW w:w="1241"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1242"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2092"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1521"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1275" w:type="dxa"/>
            <w:tcBorders>
              <w:top w:val="single" w:sz="4" w:space="0" w:color="000000"/>
              <w:left w:val="single" w:sz="4" w:space="0" w:color="000000"/>
              <w:bottom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1CCC" w:rsidRDefault="00521CCC">
            <w:pPr>
              <w:autoSpaceDE w:val="0"/>
              <w:snapToGrid w:val="0"/>
              <w:spacing w:after="0" w:line="240" w:lineRule="auto"/>
              <w:rPr>
                <w:rFonts w:ascii="Verdana" w:eastAsia="Times New Roman" w:hAnsi="Verdana" w:cs="Verdana"/>
                <w:sz w:val="16"/>
                <w:szCs w:val="16"/>
              </w:rPr>
            </w:pPr>
          </w:p>
        </w:tc>
      </w:tr>
    </w:tbl>
    <w:p w:rsidR="00521CCC" w:rsidRPr="001E2FE9" w:rsidRDefault="00521CCC" w:rsidP="001E2FE9"/>
    <w:sectPr w:rsidR="00521CCC" w:rsidRPr="001E2FE9" w:rsidSect="00BE2A9C">
      <w:headerReference w:type="even" r:id="rId25"/>
      <w:headerReference w:type="default" r:id="rId26"/>
      <w:footerReference w:type="even" r:id="rId27"/>
      <w:footerReference w:type="default" r:id="rId28"/>
      <w:headerReference w:type="first" r:id="rId29"/>
      <w:footerReference w:type="first" r:id="rId30"/>
      <w:pgSz w:w="15840" w:h="12240" w:orient="landscape"/>
      <w:pgMar w:top="1418" w:right="1090" w:bottom="1418" w:left="1134" w:header="567"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10" w:rsidRDefault="00BC7F10">
      <w:pPr>
        <w:spacing w:after="0" w:line="240" w:lineRule="auto"/>
      </w:pPr>
      <w:r>
        <w:separator/>
      </w:r>
    </w:p>
  </w:endnote>
  <w:endnote w:type="continuationSeparator" w:id="0">
    <w:p w:rsidR="00BC7F10" w:rsidRDefault="00BC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5" w:rsidRDefault="00F802A5">
    <w:pPr>
      <w:pStyle w:val="Footer"/>
      <w:tabs>
        <w:tab w:val="clear" w:pos="4513"/>
        <w:tab w:val="right" w:pos="9356"/>
      </w:tabs>
    </w:pPr>
    <w:r>
      <w:rPr>
        <w:sz w:val="20"/>
        <w:szCs w:val="20"/>
      </w:rPr>
      <w:t>Final Technical Implementation Report Template</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E5D5D">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\*Arabic </w:instrText>
    </w:r>
    <w:r>
      <w:rPr>
        <w:rStyle w:val="PageNumber"/>
        <w:sz w:val="20"/>
        <w:szCs w:val="20"/>
      </w:rPr>
      <w:fldChar w:fldCharType="separate"/>
    </w:r>
    <w:r w:rsidR="008E5D5D">
      <w:rPr>
        <w:rStyle w:val="PageNumber"/>
        <w:noProof/>
        <w:sz w:val="20"/>
        <w:szCs w:val="20"/>
      </w:rPr>
      <w:t>10</w:t>
    </w:r>
    <w:r>
      <w:rPr>
        <w:rStyle w:val="PageNumber"/>
        <w:sz w:val="20"/>
        <w:szCs w:val="20"/>
      </w:rPr>
      <w:fldChar w:fldCharType="end"/>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5" w:rsidRDefault="00F802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5" w:rsidRDefault="00F802A5">
    <w:pPr>
      <w:pStyle w:val="Footer"/>
      <w:tabs>
        <w:tab w:val="clear" w:pos="4513"/>
        <w:tab w:val="right" w:pos="9356"/>
      </w:tabs>
    </w:pPr>
    <w:r>
      <w:rPr>
        <w:sz w:val="20"/>
        <w:szCs w:val="20"/>
      </w:rPr>
      <w:t>Guidelines for Drafting the Final Technical Implementation Report</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E5D5D">
      <w:rPr>
        <w:rStyle w:val="PageNumber"/>
        <w:noProof/>
        <w:sz w:val="20"/>
        <w:szCs w:val="20"/>
      </w:rPr>
      <w:t>10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\*Arabic </w:instrText>
    </w:r>
    <w:r>
      <w:rPr>
        <w:rStyle w:val="PageNumber"/>
        <w:sz w:val="20"/>
        <w:szCs w:val="20"/>
      </w:rPr>
      <w:fldChar w:fldCharType="separate"/>
    </w:r>
    <w:r w:rsidR="008E5D5D">
      <w:rPr>
        <w:rStyle w:val="PageNumber"/>
        <w:noProof/>
        <w:sz w:val="20"/>
        <w:szCs w:val="20"/>
      </w:rPr>
      <w:t>10</w:t>
    </w:r>
    <w:r>
      <w:rPr>
        <w:rStyle w:val="PageNumber"/>
        <w:sz w:val="20"/>
        <w:szCs w:val="20"/>
      </w:rPr>
      <w:fldChar w:fldCharType="end"/>
    </w:r>
    <w:r>
      <w:rPr>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5" w:rsidRDefault="00F802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10" w:rsidRDefault="00BC7F10">
      <w:pPr>
        <w:spacing w:after="0" w:line="240" w:lineRule="auto"/>
      </w:pPr>
      <w:r>
        <w:separator/>
      </w:r>
    </w:p>
  </w:footnote>
  <w:footnote w:type="continuationSeparator" w:id="0">
    <w:p w:rsidR="00BC7F10" w:rsidRDefault="00BC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5" w:rsidRPr="009D4F15" w:rsidRDefault="00F802A5" w:rsidP="009D4F15">
    <w:pPr>
      <w:pStyle w:val="Header"/>
      <w:tabs>
        <w:tab w:val="clear" w:pos="4513"/>
        <w:tab w:val="clear" w:pos="9026"/>
        <w:tab w:val="right" w:pos="9356"/>
      </w:tabs>
      <w:spacing w:after="0"/>
    </w:pPr>
    <w:r w:rsidRPr="009D4F15">
      <w:rPr>
        <w:sz w:val="20"/>
        <w:szCs w:val="20"/>
      </w:rPr>
      <w:t>Intelligent Energy – Europe</w:t>
    </w:r>
    <w:r w:rsidRPr="009D4F15">
      <w:rPr>
        <w:sz w:val="20"/>
        <w:szCs w:val="20"/>
      </w:rPr>
      <w:tab/>
      <w:t>Contract number – Project Acronym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5" w:rsidRDefault="00F802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5" w:rsidRPr="009C5B1D" w:rsidRDefault="00F802A5">
    <w:pPr>
      <w:pStyle w:val="Header"/>
      <w:tabs>
        <w:tab w:val="clear" w:pos="4513"/>
        <w:tab w:val="right" w:pos="9356"/>
      </w:tabs>
      <w:spacing w:after="0"/>
      <w:rPr>
        <w:lang w:val="fr-BE"/>
      </w:rPr>
    </w:pPr>
    <w:r>
      <w:rPr>
        <w:sz w:val="20"/>
        <w:szCs w:val="20"/>
        <w:lang w:val="fr-FR"/>
      </w:rPr>
      <w:t>Intelligent Energy – Europe</w:t>
    </w:r>
    <w:r>
      <w:rPr>
        <w:sz w:val="20"/>
        <w:szCs w:val="20"/>
        <w:lang w:val="fr-FR"/>
      </w:rPr>
      <w:tab/>
      <w:t>Promotion &amp; Dissemination Projects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5" w:rsidRDefault="00F802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96609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o"/>
      <w:lvlJc w:val="left"/>
      <w:pPr>
        <w:tabs>
          <w:tab w:val="num" w:pos="360"/>
        </w:tabs>
        <w:ind w:left="360" w:hanging="360"/>
      </w:pPr>
      <w:rPr>
        <w:rFonts w:ascii="Courier New" w:hAnsi="Courier New" w:cs="Courier New"/>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8"/>
    <w:lvl w:ilvl="0">
      <w:start w:val="1"/>
      <w:numFmt w:val="bullet"/>
      <w:lvlText w:val="o"/>
      <w:lvlJc w:val="left"/>
      <w:pPr>
        <w:tabs>
          <w:tab w:val="num" w:pos="360"/>
        </w:tabs>
        <w:ind w:left="360" w:hanging="360"/>
      </w:pPr>
      <w:rPr>
        <w:rFonts w:ascii="Courier New" w:hAnsi="Courier New" w:cs="Courier New"/>
      </w:rPr>
    </w:lvl>
  </w:abstractNum>
  <w:abstractNum w:abstractNumId="5">
    <w:nsid w:val="00000006"/>
    <w:multiLevelType w:val="singleLevel"/>
    <w:tmpl w:val="00000006"/>
    <w:name w:val="WW8Num9"/>
    <w:lvl w:ilvl="0">
      <w:start w:val="1"/>
      <w:numFmt w:val="bullet"/>
      <w:lvlText w:val="o"/>
      <w:lvlJc w:val="left"/>
      <w:pPr>
        <w:tabs>
          <w:tab w:val="num" w:pos="360"/>
        </w:tabs>
        <w:ind w:left="360" w:hanging="360"/>
      </w:pPr>
      <w:rPr>
        <w:rFonts w:ascii="Courier New" w:hAnsi="Courier New" w:cs="Courier New"/>
      </w:rPr>
    </w:lvl>
  </w:abstractNum>
  <w:abstractNum w:abstractNumId="6">
    <w:nsid w:val="00000007"/>
    <w:multiLevelType w:val="singleLevel"/>
    <w:tmpl w:val="0F8EF670"/>
    <w:name w:val="WW8Num10"/>
    <w:lvl w:ilvl="0">
      <w:start w:val="1"/>
      <w:numFmt w:val="decimal"/>
      <w:lvlText w:val="%1."/>
      <w:lvlJc w:val="left"/>
      <w:pPr>
        <w:tabs>
          <w:tab w:val="num" w:pos="-218"/>
        </w:tabs>
        <w:ind w:left="502" w:hanging="360"/>
      </w:pPr>
      <w:rPr>
        <w:b w:val="0"/>
      </w:rPr>
    </w:lvl>
  </w:abstractNum>
  <w:abstractNum w:abstractNumId="7">
    <w:nsid w:val="00000008"/>
    <w:multiLevelType w:val="singleLevel"/>
    <w:tmpl w:val="00000008"/>
    <w:name w:val="WW8Num12"/>
    <w:lvl w:ilvl="0">
      <w:start w:val="1"/>
      <w:numFmt w:val="bullet"/>
      <w:lvlText w:val=""/>
      <w:lvlJc w:val="left"/>
      <w:pPr>
        <w:tabs>
          <w:tab w:val="num" w:pos="360"/>
        </w:tabs>
        <w:ind w:left="360" w:hanging="360"/>
      </w:pPr>
      <w:rPr>
        <w:rFonts w:ascii="Wingdings" w:hAnsi="Wingdings" w:cs="Wingdings"/>
      </w:rPr>
    </w:lvl>
  </w:abstractNum>
  <w:abstractNum w:abstractNumId="8">
    <w:nsid w:val="08D75C88"/>
    <w:multiLevelType w:val="hybridMultilevel"/>
    <w:tmpl w:val="16D8E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AB6ABD"/>
    <w:multiLevelType w:val="hybridMultilevel"/>
    <w:tmpl w:val="482E6118"/>
    <w:lvl w:ilvl="0" w:tplc="889A2544">
      <w:start w:val="1"/>
      <w:numFmt w:val="decimal"/>
      <w:lvlText w:val="%1."/>
      <w:lvlJc w:val="left"/>
      <w:pPr>
        <w:tabs>
          <w:tab w:val="num" w:pos="-218"/>
        </w:tabs>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40891"/>
    <w:multiLevelType w:val="singleLevel"/>
    <w:tmpl w:val="D2C0C3D8"/>
    <w:lvl w:ilvl="0">
      <w:start w:val="1"/>
      <w:numFmt w:val="decimal"/>
      <w:lvlText w:val="%1."/>
      <w:lvlJc w:val="left"/>
      <w:pPr>
        <w:tabs>
          <w:tab w:val="num" w:pos="-218"/>
        </w:tabs>
        <w:ind w:left="502" w:hanging="360"/>
      </w:pPr>
      <w:rPr>
        <w:b/>
        <w:i w:val="0"/>
      </w:rPr>
    </w:lvl>
  </w:abstractNum>
  <w:abstractNum w:abstractNumId="11">
    <w:nsid w:val="1A9C7D26"/>
    <w:multiLevelType w:val="hybridMultilevel"/>
    <w:tmpl w:val="C7301A10"/>
    <w:lvl w:ilvl="0" w:tplc="498E431E">
      <w:start w:val="2"/>
      <w:numFmt w:val="decimal"/>
      <w:lvlText w:val="%1."/>
      <w:lvlJc w:val="left"/>
      <w:pPr>
        <w:tabs>
          <w:tab w:val="num" w:pos="-218"/>
        </w:tabs>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B92A85"/>
    <w:multiLevelType w:val="multilevel"/>
    <w:tmpl w:val="2598B8A2"/>
    <w:name w:val="WW8Num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2E1512E7"/>
    <w:multiLevelType w:val="hybridMultilevel"/>
    <w:tmpl w:val="9FEA6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32D694E"/>
    <w:multiLevelType w:val="hybridMultilevel"/>
    <w:tmpl w:val="3CEC9F36"/>
    <w:lvl w:ilvl="0" w:tplc="00340950">
      <w:start w:val="1"/>
      <w:numFmt w:val="decimal"/>
      <w:lvlText w:val="%1."/>
      <w:lvlJc w:val="left"/>
      <w:pPr>
        <w:tabs>
          <w:tab w:val="num" w:pos="-218"/>
        </w:tabs>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3B5CA4"/>
    <w:multiLevelType w:val="hybridMultilevel"/>
    <w:tmpl w:val="83DAB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6B47F3A"/>
    <w:multiLevelType w:val="hybridMultilevel"/>
    <w:tmpl w:val="477CD620"/>
    <w:lvl w:ilvl="0" w:tplc="D90679D0">
      <w:start w:val="2"/>
      <w:numFmt w:val="decimal"/>
      <w:lvlText w:val="%1."/>
      <w:lvlJc w:val="left"/>
      <w:pPr>
        <w:tabs>
          <w:tab w:val="num" w:pos="-218"/>
        </w:tabs>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D35B4"/>
    <w:multiLevelType w:val="hybridMultilevel"/>
    <w:tmpl w:val="D9067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1564A75"/>
    <w:multiLevelType w:val="multilevel"/>
    <w:tmpl w:val="66C62FD2"/>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8"/>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4"/>
  </w:num>
  <w:num w:numId="25">
    <w:abstractNumId w:val="11"/>
  </w:num>
  <w:num w:numId="26">
    <w:abstractNumId w:val="9"/>
  </w:num>
  <w:num w:numId="27">
    <w:abstractNumId w:val="16"/>
  </w:num>
  <w:num w:numId="28">
    <w:abstractNumId w:val="12"/>
  </w:num>
  <w:num w:numId="29">
    <w:abstractNumId w:val="17"/>
  </w:num>
  <w:num w:numId="30">
    <w:abstractNumId w:val="8"/>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0DA3"/>
    <w:rsid w:val="000075CD"/>
    <w:rsid w:val="00016B9E"/>
    <w:rsid w:val="000404FE"/>
    <w:rsid w:val="00063E16"/>
    <w:rsid w:val="00081E28"/>
    <w:rsid w:val="000C6286"/>
    <w:rsid w:val="00102CB1"/>
    <w:rsid w:val="0015164F"/>
    <w:rsid w:val="00183652"/>
    <w:rsid w:val="001D6284"/>
    <w:rsid w:val="001E2FE9"/>
    <w:rsid w:val="00207B29"/>
    <w:rsid w:val="00210B9F"/>
    <w:rsid w:val="00220BB8"/>
    <w:rsid w:val="00222298"/>
    <w:rsid w:val="00241594"/>
    <w:rsid w:val="0025296B"/>
    <w:rsid w:val="00253DB1"/>
    <w:rsid w:val="002A7510"/>
    <w:rsid w:val="002B66A2"/>
    <w:rsid w:val="002C6E9A"/>
    <w:rsid w:val="003022F0"/>
    <w:rsid w:val="003061F6"/>
    <w:rsid w:val="00331A23"/>
    <w:rsid w:val="00350BD1"/>
    <w:rsid w:val="003B1103"/>
    <w:rsid w:val="003E4560"/>
    <w:rsid w:val="004250E0"/>
    <w:rsid w:val="00430789"/>
    <w:rsid w:val="00441232"/>
    <w:rsid w:val="004449BE"/>
    <w:rsid w:val="00481625"/>
    <w:rsid w:val="004E1D48"/>
    <w:rsid w:val="00521CCC"/>
    <w:rsid w:val="00525E4D"/>
    <w:rsid w:val="005273A8"/>
    <w:rsid w:val="00560A6A"/>
    <w:rsid w:val="005D148B"/>
    <w:rsid w:val="005F1118"/>
    <w:rsid w:val="005F427D"/>
    <w:rsid w:val="00630760"/>
    <w:rsid w:val="006376BB"/>
    <w:rsid w:val="0068027E"/>
    <w:rsid w:val="006B0005"/>
    <w:rsid w:val="006B59D1"/>
    <w:rsid w:val="006C5810"/>
    <w:rsid w:val="00700A42"/>
    <w:rsid w:val="00727ADE"/>
    <w:rsid w:val="00774CCF"/>
    <w:rsid w:val="00791C4B"/>
    <w:rsid w:val="00797ED8"/>
    <w:rsid w:val="007E6FDA"/>
    <w:rsid w:val="007F0122"/>
    <w:rsid w:val="00810363"/>
    <w:rsid w:val="0081107D"/>
    <w:rsid w:val="00830639"/>
    <w:rsid w:val="008455C0"/>
    <w:rsid w:val="00867383"/>
    <w:rsid w:val="008B0DA3"/>
    <w:rsid w:val="008B4A65"/>
    <w:rsid w:val="008E5D5D"/>
    <w:rsid w:val="008E71F3"/>
    <w:rsid w:val="009010C4"/>
    <w:rsid w:val="009128F0"/>
    <w:rsid w:val="0092098E"/>
    <w:rsid w:val="009C5B1D"/>
    <w:rsid w:val="009D4F15"/>
    <w:rsid w:val="00AA14E8"/>
    <w:rsid w:val="00AC108B"/>
    <w:rsid w:val="00AD7A92"/>
    <w:rsid w:val="00B05EC5"/>
    <w:rsid w:val="00B74FCE"/>
    <w:rsid w:val="00BB760E"/>
    <w:rsid w:val="00BC7F10"/>
    <w:rsid w:val="00BD2247"/>
    <w:rsid w:val="00BE2A9C"/>
    <w:rsid w:val="00C33556"/>
    <w:rsid w:val="00CC1EA0"/>
    <w:rsid w:val="00CE13DF"/>
    <w:rsid w:val="00D03E41"/>
    <w:rsid w:val="00D079ED"/>
    <w:rsid w:val="00D46346"/>
    <w:rsid w:val="00D91C67"/>
    <w:rsid w:val="00DA5291"/>
    <w:rsid w:val="00DF1762"/>
    <w:rsid w:val="00E91142"/>
    <w:rsid w:val="00EC574F"/>
    <w:rsid w:val="00ED16B7"/>
    <w:rsid w:val="00F01B9A"/>
    <w:rsid w:val="00F229F7"/>
    <w:rsid w:val="00F802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29F7"/>
    <w:pPr>
      <w:suppressAutoHyphens/>
      <w:spacing w:after="200" w:line="276" w:lineRule="auto"/>
    </w:pPr>
    <w:rPr>
      <w:rFonts w:ascii="Calibri" w:eastAsia="Calibri" w:hAnsi="Calibri"/>
      <w:sz w:val="22"/>
      <w:szCs w:val="22"/>
      <w:lang w:val="en-GB" w:eastAsia="ar-SA"/>
    </w:rPr>
  </w:style>
  <w:style w:type="paragraph" w:styleId="Heading1">
    <w:name w:val="heading 1"/>
    <w:basedOn w:val="Normal"/>
    <w:next w:val="Normal"/>
    <w:qFormat/>
    <w:rsid w:val="00BE2A9C"/>
    <w:pPr>
      <w:keepNext/>
      <w:numPr>
        <w:numId w:val="11"/>
      </w:numPr>
      <w:spacing w:before="240" w:after="60"/>
      <w:outlineLvl w:val="0"/>
    </w:pPr>
    <w:rPr>
      <w:rFonts w:ascii="Cambria" w:eastAsia="Times New Roman" w:hAnsi="Cambria"/>
      <w:bCs/>
      <w:kern w:val="1"/>
      <w:sz w:val="32"/>
      <w:szCs w:val="32"/>
    </w:rPr>
  </w:style>
  <w:style w:type="paragraph" w:styleId="Heading2">
    <w:name w:val="heading 2"/>
    <w:basedOn w:val="Normal"/>
    <w:next w:val="Normal"/>
    <w:qFormat/>
    <w:rsid w:val="00727ADE"/>
    <w:pPr>
      <w:keepNext/>
      <w:numPr>
        <w:ilvl w:val="1"/>
        <w:numId w:val="1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BE2A9C"/>
    <w:pPr>
      <w:keepNext/>
      <w:numPr>
        <w:ilvl w:val="2"/>
        <w:numId w:val="11"/>
      </w:numPr>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727ADE"/>
    <w:pPr>
      <w:keepNext/>
      <w:numPr>
        <w:ilvl w:val="3"/>
        <w:numId w:val="11"/>
      </w:numPr>
      <w:spacing w:before="240" w:after="60"/>
      <w:outlineLvl w:val="3"/>
    </w:pPr>
    <w:rPr>
      <w:rFonts w:eastAsia="Times New Roman"/>
      <w:b/>
      <w:bCs/>
      <w:sz w:val="28"/>
      <w:szCs w:val="28"/>
    </w:rPr>
  </w:style>
  <w:style w:type="paragraph" w:styleId="Heading5">
    <w:name w:val="heading 5"/>
    <w:basedOn w:val="Normal"/>
    <w:next w:val="Normal"/>
    <w:qFormat/>
    <w:rsid w:val="00727ADE"/>
    <w:pPr>
      <w:numPr>
        <w:ilvl w:val="4"/>
        <w:numId w:val="1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E2A9C"/>
    <w:pPr>
      <w:numPr>
        <w:ilvl w:val="5"/>
        <w:numId w:val="1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BE2A9C"/>
    <w:pPr>
      <w:numPr>
        <w:ilvl w:val="6"/>
        <w:numId w:val="1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E2A9C"/>
    <w:pPr>
      <w:numPr>
        <w:ilvl w:val="7"/>
        <w:numId w:val="1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E2A9C"/>
    <w:pPr>
      <w:numPr>
        <w:ilvl w:val="8"/>
        <w:numId w:val="1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27ADE"/>
    <w:rPr>
      <w:rFonts w:ascii="Symbol" w:hAnsi="Symbol" w:cs="Symbol"/>
    </w:rPr>
  </w:style>
  <w:style w:type="character" w:customStyle="1" w:styleId="WW8Num4z0">
    <w:name w:val="WW8Num4z0"/>
    <w:rsid w:val="00727ADE"/>
    <w:rPr>
      <w:rFonts w:ascii="Courier New" w:hAnsi="Courier New" w:cs="Courier New"/>
    </w:rPr>
  </w:style>
  <w:style w:type="character" w:customStyle="1" w:styleId="WW8Num8z0">
    <w:name w:val="WW8Num8z0"/>
    <w:rsid w:val="00727ADE"/>
    <w:rPr>
      <w:rFonts w:ascii="Courier New" w:hAnsi="Courier New" w:cs="Courier New"/>
    </w:rPr>
  </w:style>
  <w:style w:type="character" w:customStyle="1" w:styleId="WW8Num9z0">
    <w:name w:val="WW8Num9z0"/>
    <w:rsid w:val="00727ADE"/>
    <w:rPr>
      <w:rFonts w:ascii="Courier New" w:hAnsi="Courier New" w:cs="Courier New"/>
    </w:rPr>
  </w:style>
  <w:style w:type="character" w:customStyle="1" w:styleId="WW8Num12z0">
    <w:name w:val="WW8Num12z0"/>
    <w:rsid w:val="00727ADE"/>
    <w:rPr>
      <w:rFonts w:ascii="Wingdings" w:hAnsi="Wingdings" w:cs="Wingdings"/>
    </w:rPr>
  </w:style>
  <w:style w:type="character" w:customStyle="1" w:styleId="WW8Num16z0">
    <w:name w:val="WW8Num16z0"/>
    <w:rsid w:val="00727ADE"/>
    <w:rPr>
      <w:rFonts w:ascii="Symbol" w:hAnsi="Symbol" w:cs="Symbol"/>
    </w:rPr>
  </w:style>
  <w:style w:type="character" w:customStyle="1" w:styleId="WW8Num16z1">
    <w:name w:val="WW8Num16z1"/>
    <w:rsid w:val="00727ADE"/>
    <w:rPr>
      <w:rFonts w:ascii="Courier New" w:hAnsi="Courier New" w:cs="Courier New"/>
    </w:rPr>
  </w:style>
  <w:style w:type="character" w:customStyle="1" w:styleId="WW8Num16z2">
    <w:name w:val="WW8Num16z2"/>
    <w:rsid w:val="00727ADE"/>
    <w:rPr>
      <w:rFonts w:ascii="Wingdings" w:hAnsi="Wingdings" w:cs="Wingdings"/>
    </w:rPr>
  </w:style>
  <w:style w:type="character" w:customStyle="1" w:styleId="HeaderChar">
    <w:name w:val="Header Char"/>
    <w:rsid w:val="00727ADE"/>
    <w:rPr>
      <w:sz w:val="22"/>
      <w:szCs w:val="22"/>
    </w:rPr>
  </w:style>
  <w:style w:type="character" w:customStyle="1" w:styleId="FooterChar">
    <w:name w:val="Footer Char"/>
    <w:rsid w:val="00727ADE"/>
    <w:rPr>
      <w:sz w:val="22"/>
      <w:szCs w:val="22"/>
    </w:rPr>
  </w:style>
  <w:style w:type="character" w:styleId="Hyperlink">
    <w:name w:val="Hyperlink"/>
    <w:uiPriority w:val="99"/>
    <w:rsid w:val="00727ADE"/>
    <w:rPr>
      <w:color w:val="0000FF"/>
      <w:u w:val="single"/>
    </w:rPr>
  </w:style>
  <w:style w:type="character" w:styleId="PageNumber">
    <w:name w:val="page number"/>
    <w:rsid w:val="00727ADE"/>
  </w:style>
  <w:style w:type="character" w:customStyle="1" w:styleId="FootnoteCharacters">
    <w:name w:val="Footnote Characters"/>
    <w:rsid w:val="00727ADE"/>
    <w:rPr>
      <w:vertAlign w:val="superscript"/>
    </w:rPr>
  </w:style>
  <w:style w:type="character" w:customStyle="1" w:styleId="Heading1Char">
    <w:name w:val="Heading 1 Char"/>
    <w:rsid w:val="00727ADE"/>
    <w:rPr>
      <w:rFonts w:ascii="Cambria" w:eastAsia="Times New Roman" w:hAnsi="Cambria" w:cs="Times New Roman"/>
      <w:b/>
      <w:bCs/>
      <w:kern w:val="1"/>
      <w:sz w:val="32"/>
      <w:szCs w:val="32"/>
    </w:rPr>
  </w:style>
  <w:style w:type="character" w:customStyle="1" w:styleId="WW8Num3z3">
    <w:name w:val="WW8Num3z3"/>
    <w:rsid w:val="00727ADE"/>
    <w:rPr>
      <w:rFonts w:ascii="Symbol" w:hAnsi="Symbol" w:cs="Symbol"/>
    </w:rPr>
  </w:style>
  <w:style w:type="character" w:customStyle="1" w:styleId="Heading2Char">
    <w:name w:val="Heading 2 Char"/>
    <w:rsid w:val="00727ADE"/>
    <w:rPr>
      <w:rFonts w:ascii="Cambria" w:eastAsia="Times New Roman" w:hAnsi="Cambria" w:cs="Times New Roman"/>
      <w:b/>
      <w:bCs/>
      <w:i/>
      <w:iCs/>
      <w:sz w:val="28"/>
      <w:szCs w:val="28"/>
    </w:rPr>
  </w:style>
  <w:style w:type="character" w:customStyle="1" w:styleId="Heading3Char">
    <w:name w:val="Heading 3 Char"/>
    <w:rsid w:val="00727ADE"/>
    <w:rPr>
      <w:rFonts w:ascii="Cambria" w:eastAsia="Times New Roman" w:hAnsi="Cambria" w:cs="Times New Roman"/>
      <w:b/>
      <w:bCs/>
      <w:sz w:val="26"/>
      <w:szCs w:val="26"/>
    </w:rPr>
  </w:style>
  <w:style w:type="character" w:customStyle="1" w:styleId="Heading4Char">
    <w:name w:val="Heading 4 Char"/>
    <w:rsid w:val="00727ADE"/>
    <w:rPr>
      <w:rFonts w:ascii="Calibri" w:eastAsia="Times New Roman" w:hAnsi="Calibri" w:cs="Times New Roman"/>
      <w:b/>
      <w:bCs/>
      <w:sz w:val="28"/>
      <w:szCs w:val="28"/>
    </w:rPr>
  </w:style>
  <w:style w:type="character" w:customStyle="1" w:styleId="Heading5Char">
    <w:name w:val="Heading 5 Char"/>
    <w:rsid w:val="00727ADE"/>
    <w:rPr>
      <w:rFonts w:ascii="Calibri" w:eastAsia="Times New Roman" w:hAnsi="Calibri" w:cs="Times New Roman"/>
      <w:b/>
      <w:bCs/>
      <w:i/>
      <w:iCs/>
      <w:sz w:val="26"/>
      <w:szCs w:val="26"/>
    </w:rPr>
  </w:style>
  <w:style w:type="character" w:customStyle="1" w:styleId="BalloonTextChar">
    <w:name w:val="Balloon Text Char"/>
    <w:rsid w:val="00727ADE"/>
    <w:rPr>
      <w:rFonts w:ascii="Tahoma" w:hAnsi="Tahoma" w:cs="Tahoma"/>
      <w:sz w:val="16"/>
      <w:szCs w:val="16"/>
    </w:rPr>
  </w:style>
  <w:style w:type="character" w:customStyle="1" w:styleId="Bullets">
    <w:name w:val="Bullets"/>
    <w:rsid w:val="00727ADE"/>
    <w:rPr>
      <w:rFonts w:ascii="OpenSymbol" w:eastAsia="OpenSymbol" w:hAnsi="OpenSymbol" w:cs="OpenSymbol"/>
    </w:rPr>
  </w:style>
  <w:style w:type="paragraph" w:customStyle="1" w:styleId="Heading">
    <w:name w:val="Heading"/>
    <w:basedOn w:val="Normal"/>
    <w:next w:val="BodyText"/>
    <w:rsid w:val="00727ADE"/>
    <w:pPr>
      <w:keepNext/>
      <w:spacing w:before="240" w:after="120"/>
    </w:pPr>
    <w:rPr>
      <w:rFonts w:ascii="Arial" w:eastAsia="Microsoft YaHei" w:hAnsi="Arial" w:cs="Mangal"/>
      <w:sz w:val="28"/>
      <w:szCs w:val="28"/>
    </w:rPr>
  </w:style>
  <w:style w:type="paragraph" w:styleId="BodyText">
    <w:name w:val="Body Text"/>
    <w:basedOn w:val="Normal"/>
    <w:rsid w:val="00727ADE"/>
    <w:pPr>
      <w:spacing w:after="120"/>
    </w:pPr>
  </w:style>
  <w:style w:type="paragraph" w:styleId="List">
    <w:name w:val="List"/>
    <w:basedOn w:val="BodyText"/>
    <w:rsid w:val="00727ADE"/>
    <w:rPr>
      <w:rFonts w:cs="Mangal"/>
    </w:rPr>
  </w:style>
  <w:style w:type="paragraph" w:styleId="Caption">
    <w:name w:val="caption"/>
    <w:basedOn w:val="Normal"/>
    <w:qFormat/>
    <w:rsid w:val="00727ADE"/>
    <w:pPr>
      <w:suppressLineNumbers/>
      <w:spacing w:before="120" w:after="120"/>
    </w:pPr>
    <w:rPr>
      <w:rFonts w:cs="Mangal"/>
      <w:i/>
      <w:iCs/>
      <w:sz w:val="24"/>
      <w:szCs w:val="24"/>
    </w:rPr>
  </w:style>
  <w:style w:type="paragraph" w:customStyle="1" w:styleId="Index">
    <w:name w:val="Index"/>
    <w:basedOn w:val="Normal"/>
    <w:rsid w:val="00727ADE"/>
    <w:pPr>
      <w:suppressLineNumbers/>
    </w:pPr>
    <w:rPr>
      <w:rFonts w:cs="Mangal"/>
    </w:rPr>
  </w:style>
  <w:style w:type="paragraph" w:styleId="Header">
    <w:name w:val="header"/>
    <w:basedOn w:val="Normal"/>
    <w:rsid w:val="00727ADE"/>
    <w:pPr>
      <w:tabs>
        <w:tab w:val="center" w:pos="4513"/>
        <w:tab w:val="right" w:pos="9026"/>
      </w:tabs>
    </w:pPr>
  </w:style>
  <w:style w:type="paragraph" w:styleId="Footer">
    <w:name w:val="footer"/>
    <w:basedOn w:val="Normal"/>
    <w:rsid w:val="00727ADE"/>
    <w:pPr>
      <w:tabs>
        <w:tab w:val="center" w:pos="4513"/>
        <w:tab w:val="right" w:pos="9026"/>
      </w:tabs>
    </w:pPr>
  </w:style>
  <w:style w:type="paragraph" w:styleId="TOCHeading">
    <w:name w:val="TOC Heading"/>
    <w:basedOn w:val="Heading1"/>
    <w:next w:val="Normal"/>
    <w:uiPriority w:val="39"/>
    <w:qFormat/>
    <w:rsid w:val="00727ADE"/>
    <w:pPr>
      <w:keepLines/>
      <w:numPr>
        <w:numId w:val="0"/>
      </w:numPr>
      <w:spacing w:before="480" w:after="0"/>
      <w:outlineLvl w:val="9"/>
    </w:pPr>
    <w:rPr>
      <w:color w:val="365F91"/>
      <w:sz w:val="28"/>
      <w:szCs w:val="28"/>
      <w:lang w:val="en-US"/>
    </w:rPr>
  </w:style>
  <w:style w:type="paragraph" w:styleId="TOC1">
    <w:name w:val="toc 1"/>
    <w:basedOn w:val="Normal"/>
    <w:next w:val="Normal"/>
    <w:uiPriority w:val="39"/>
    <w:rsid w:val="00727ADE"/>
  </w:style>
  <w:style w:type="paragraph" w:styleId="TOC2">
    <w:name w:val="toc 2"/>
    <w:basedOn w:val="Normal"/>
    <w:next w:val="Normal"/>
    <w:uiPriority w:val="39"/>
    <w:rsid w:val="00727ADE"/>
    <w:pPr>
      <w:ind w:left="220"/>
    </w:pPr>
  </w:style>
  <w:style w:type="paragraph" w:styleId="TOC3">
    <w:name w:val="toc 3"/>
    <w:basedOn w:val="Normal"/>
    <w:next w:val="Normal"/>
    <w:uiPriority w:val="39"/>
    <w:rsid w:val="00727ADE"/>
    <w:pPr>
      <w:ind w:left="440"/>
    </w:pPr>
  </w:style>
  <w:style w:type="paragraph" w:styleId="ListParagraph">
    <w:name w:val="List Paragraph"/>
    <w:basedOn w:val="Normal"/>
    <w:qFormat/>
    <w:rsid w:val="00727ADE"/>
    <w:pPr>
      <w:ind w:left="720"/>
    </w:pPr>
  </w:style>
  <w:style w:type="paragraph" w:styleId="BalloonText">
    <w:name w:val="Balloon Text"/>
    <w:basedOn w:val="Normal"/>
    <w:rsid w:val="00727ADE"/>
    <w:pPr>
      <w:spacing w:after="0" w:line="240" w:lineRule="auto"/>
    </w:pPr>
    <w:rPr>
      <w:rFonts w:ascii="Tahoma" w:hAnsi="Tahoma" w:cs="Tahoma"/>
      <w:sz w:val="16"/>
      <w:szCs w:val="16"/>
    </w:rPr>
  </w:style>
  <w:style w:type="paragraph" w:customStyle="1" w:styleId="Fuentedeprrafopredet">
    <w:name w:val="Fuente de párrafo predet"/>
    <w:next w:val="Normal"/>
    <w:rsid w:val="00727ADE"/>
    <w:pPr>
      <w:suppressAutoHyphens/>
    </w:pPr>
    <w:rPr>
      <w:rFonts w:ascii="Times" w:hAnsi="Times" w:cs="Times"/>
      <w:lang w:val="es-ES" w:eastAsia="ar-SA"/>
    </w:rPr>
  </w:style>
  <w:style w:type="paragraph" w:customStyle="1" w:styleId="Framecontents">
    <w:name w:val="Frame contents"/>
    <w:basedOn w:val="BodyText"/>
    <w:rsid w:val="00727ADE"/>
  </w:style>
  <w:style w:type="paragraph" w:styleId="TOC4">
    <w:name w:val="toc 4"/>
    <w:basedOn w:val="Index"/>
    <w:rsid w:val="00727ADE"/>
    <w:pPr>
      <w:tabs>
        <w:tab w:val="right" w:leader="dot" w:pos="8789"/>
      </w:tabs>
      <w:ind w:left="849"/>
    </w:pPr>
  </w:style>
  <w:style w:type="paragraph" w:styleId="TOC5">
    <w:name w:val="toc 5"/>
    <w:basedOn w:val="Index"/>
    <w:rsid w:val="00727ADE"/>
    <w:pPr>
      <w:tabs>
        <w:tab w:val="right" w:leader="dot" w:pos="8506"/>
      </w:tabs>
      <w:ind w:left="1132"/>
    </w:pPr>
  </w:style>
  <w:style w:type="paragraph" w:styleId="TOC6">
    <w:name w:val="toc 6"/>
    <w:basedOn w:val="Index"/>
    <w:rsid w:val="00727ADE"/>
    <w:pPr>
      <w:tabs>
        <w:tab w:val="right" w:leader="dot" w:pos="8223"/>
      </w:tabs>
      <w:ind w:left="1415"/>
    </w:pPr>
  </w:style>
  <w:style w:type="paragraph" w:styleId="TOC7">
    <w:name w:val="toc 7"/>
    <w:basedOn w:val="Index"/>
    <w:rsid w:val="00727ADE"/>
    <w:pPr>
      <w:tabs>
        <w:tab w:val="right" w:leader="dot" w:pos="7940"/>
      </w:tabs>
      <w:ind w:left="1698"/>
    </w:pPr>
  </w:style>
  <w:style w:type="paragraph" w:styleId="TOC8">
    <w:name w:val="toc 8"/>
    <w:basedOn w:val="Index"/>
    <w:rsid w:val="00727ADE"/>
    <w:pPr>
      <w:tabs>
        <w:tab w:val="right" w:leader="dot" w:pos="7657"/>
      </w:tabs>
      <w:ind w:left="1981"/>
    </w:pPr>
  </w:style>
  <w:style w:type="paragraph" w:styleId="TOC9">
    <w:name w:val="toc 9"/>
    <w:basedOn w:val="Index"/>
    <w:rsid w:val="00727ADE"/>
    <w:pPr>
      <w:tabs>
        <w:tab w:val="right" w:leader="dot" w:pos="7374"/>
      </w:tabs>
      <w:ind w:left="2264"/>
    </w:pPr>
  </w:style>
  <w:style w:type="paragraph" w:customStyle="1" w:styleId="Contents10">
    <w:name w:val="Contents 10"/>
    <w:basedOn w:val="Index"/>
    <w:rsid w:val="00727ADE"/>
    <w:pPr>
      <w:tabs>
        <w:tab w:val="right" w:leader="dot" w:pos="7091"/>
      </w:tabs>
      <w:ind w:left="2547"/>
    </w:pPr>
  </w:style>
  <w:style w:type="paragraph" w:customStyle="1" w:styleId="TableContents">
    <w:name w:val="Table Contents"/>
    <w:basedOn w:val="Normal"/>
    <w:rsid w:val="00727ADE"/>
    <w:pPr>
      <w:suppressLineNumbers/>
    </w:pPr>
  </w:style>
  <w:style w:type="paragraph" w:customStyle="1" w:styleId="TableHeading">
    <w:name w:val="Table Heading"/>
    <w:basedOn w:val="TableContents"/>
    <w:rsid w:val="00727ADE"/>
    <w:pPr>
      <w:jc w:val="center"/>
    </w:pPr>
    <w:rPr>
      <w:b/>
      <w:bCs/>
    </w:rPr>
  </w:style>
  <w:style w:type="paragraph" w:customStyle="1" w:styleId="Style1">
    <w:name w:val="Style1"/>
    <w:basedOn w:val="Heading1"/>
    <w:qFormat/>
    <w:rsid w:val="009D4F15"/>
    <w:pPr>
      <w:ind w:left="426" w:hanging="426"/>
    </w:pPr>
    <w:rPr>
      <w:sz w:val="28"/>
      <w:szCs w:val="28"/>
    </w:rPr>
  </w:style>
  <w:style w:type="paragraph" w:customStyle="1" w:styleId="Style2">
    <w:name w:val="Style2"/>
    <w:basedOn w:val="Heading1"/>
    <w:qFormat/>
    <w:rsid w:val="009D4F15"/>
    <w:pPr>
      <w:ind w:left="426" w:hanging="426"/>
    </w:pPr>
    <w:rPr>
      <w:sz w:val="28"/>
      <w:szCs w:val="28"/>
    </w:rPr>
  </w:style>
  <w:style w:type="character" w:customStyle="1" w:styleId="Heading6Char">
    <w:name w:val="Heading 6 Char"/>
    <w:link w:val="Heading6"/>
    <w:uiPriority w:val="9"/>
    <w:semiHidden/>
    <w:rsid w:val="00BE2A9C"/>
    <w:rPr>
      <w:rFonts w:ascii="Calibri" w:eastAsia="Times New Roman" w:hAnsi="Calibri" w:cs="Times New Roman"/>
      <w:b/>
      <w:bCs/>
      <w:sz w:val="22"/>
      <w:szCs w:val="22"/>
      <w:lang w:eastAsia="ar-SA"/>
    </w:rPr>
  </w:style>
  <w:style w:type="character" w:customStyle="1" w:styleId="Heading7Char">
    <w:name w:val="Heading 7 Char"/>
    <w:link w:val="Heading7"/>
    <w:uiPriority w:val="9"/>
    <w:semiHidden/>
    <w:rsid w:val="00BE2A9C"/>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BE2A9C"/>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BE2A9C"/>
    <w:rPr>
      <w:rFonts w:ascii="Cambria" w:eastAsia="Times New Roman" w:hAnsi="Cambria" w:cs="Times New Roman"/>
      <w:sz w:val="22"/>
      <w:szCs w:val="22"/>
      <w:lang w:eastAsia="ar-SA"/>
    </w:rPr>
  </w:style>
  <w:style w:type="character" w:styleId="CommentReference">
    <w:name w:val="annotation reference"/>
    <w:basedOn w:val="DefaultParagraphFont"/>
    <w:uiPriority w:val="99"/>
    <w:semiHidden/>
    <w:unhideWhenUsed/>
    <w:rsid w:val="009010C4"/>
    <w:rPr>
      <w:sz w:val="16"/>
      <w:szCs w:val="16"/>
    </w:rPr>
  </w:style>
  <w:style w:type="paragraph" w:styleId="CommentText">
    <w:name w:val="annotation text"/>
    <w:basedOn w:val="Normal"/>
    <w:link w:val="CommentTextChar"/>
    <w:uiPriority w:val="99"/>
    <w:semiHidden/>
    <w:unhideWhenUsed/>
    <w:rsid w:val="009010C4"/>
    <w:pPr>
      <w:spacing w:line="240" w:lineRule="auto"/>
    </w:pPr>
    <w:rPr>
      <w:sz w:val="20"/>
      <w:szCs w:val="20"/>
    </w:rPr>
  </w:style>
  <w:style w:type="character" w:customStyle="1" w:styleId="CommentTextChar">
    <w:name w:val="Comment Text Char"/>
    <w:basedOn w:val="DefaultParagraphFont"/>
    <w:link w:val="CommentText"/>
    <w:uiPriority w:val="99"/>
    <w:semiHidden/>
    <w:rsid w:val="009010C4"/>
    <w:rPr>
      <w:rFonts w:ascii="Calibri" w:eastAsia="Calibri" w:hAnsi="Calibri"/>
      <w:lang w:val="en-GB" w:eastAsia="ar-SA"/>
    </w:rPr>
  </w:style>
  <w:style w:type="paragraph" w:styleId="CommentSubject">
    <w:name w:val="annotation subject"/>
    <w:basedOn w:val="CommentText"/>
    <w:next w:val="CommentText"/>
    <w:link w:val="CommentSubjectChar"/>
    <w:uiPriority w:val="99"/>
    <w:semiHidden/>
    <w:unhideWhenUsed/>
    <w:rsid w:val="009010C4"/>
    <w:rPr>
      <w:b/>
      <w:bCs/>
    </w:rPr>
  </w:style>
  <w:style w:type="character" w:customStyle="1" w:styleId="CommentSubjectChar">
    <w:name w:val="Comment Subject Char"/>
    <w:basedOn w:val="CommentTextChar"/>
    <w:link w:val="CommentSubject"/>
    <w:uiPriority w:val="99"/>
    <w:semiHidden/>
    <w:rsid w:val="009010C4"/>
    <w:rPr>
      <w:rFonts w:ascii="Calibri" w:eastAsia="Calibri" w:hAnsi="Calibri"/>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29F7"/>
    <w:pPr>
      <w:suppressAutoHyphens/>
      <w:spacing w:after="200" w:line="276" w:lineRule="auto"/>
    </w:pPr>
    <w:rPr>
      <w:rFonts w:ascii="Calibri" w:eastAsia="Calibri" w:hAnsi="Calibri"/>
      <w:sz w:val="22"/>
      <w:szCs w:val="22"/>
      <w:lang w:val="en-GB" w:eastAsia="ar-SA"/>
    </w:rPr>
  </w:style>
  <w:style w:type="paragraph" w:styleId="Heading1">
    <w:name w:val="heading 1"/>
    <w:basedOn w:val="Normal"/>
    <w:next w:val="Normal"/>
    <w:qFormat/>
    <w:rsid w:val="00BE2A9C"/>
    <w:pPr>
      <w:keepNext/>
      <w:numPr>
        <w:numId w:val="11"/>
      </w:numPr>
      <w:spacing w:before="240" w:after="60"/>
      <w:outlineLvl w:val="0"/>
    </w:pPr>
    <w:rPr>
      <w:rFonts w:ascii="Cambria" w:eastAsia="Times New Roman" w:hAnsi="Cambria"/>
      <w:bCs/>
      <w:kern w:val="1"/>
      <w:sz w:val="32"/>
      <w:szCs w:val="32"/>
    </w:rPr>
  </w:style>
  <w:style w:type="paragraph" w:styleId="Heading2">
    <w:name w:val="heading 2"/>
    <w:basedOn w:val="Normal"/>
    <w:next w:val="Normal"/>
    <w:qFormat/>
    <w:rsid w:val="00727ADE"/>
    <w:pPr>
      <w:keepNext/>
      <w:numPr>
        <w:ilvl w:val="1"/>
        <w:numId w:val="1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BE2A9C"/>
    <w:pPr>
      <w:keepNext/>
      <w:numPr>
        <w:ilvl w:val="2"/>
        <w:numId w:val="11"/>
      </w:numPr>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727ADE"/>
    <w:pPr>
      <w:keepNext/>
      <w:numPr>
        <w:ilvl w:val="3"/>
        <w:numId w:val="11"/>
      </w:numPr>
      <w:spacing w:before="240" w:after="60"/>
      <w:outlineLvl w:val="3"/>
    </w:pPr>
    <w:rPr>
      <w:rFonts w:eastAsia="Times New Roman"/>
      <w:b/>
      <w:bCs/>
      <w:sz w:val="28"/>
      <w:szCs w:val="28"/>
    </w:rPr>
  </w:style>
  <w:style w:type="paragraph" w:styleId="Heading5">
    <w:name w:val="heading 5"/>
    <w:basedOn w:val="Normal"/>
    <w:next w:val="Normal"/>
    <w:qFormat/>
    <w:rsid w:val="00727ADE"/>
    <w:pPr>
      <w:numPr>
        <w:ilvl w:val="4"/>
        <w:numId w:val="1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E2A9C"/>
    <w:pPr>
      <w:numPr>
        <w:ilvl w:val="5"/>
        <w:numId w:val="1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BE2A9C"/>
    <w:pPr>
      <w:numPr>
        <w:ilvl w:val="6"/>
        <w:numId w:val="1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E2A9C"/>
    <w:pPr>
      <w:numPr>
        <w:ilvl w:val="7"/>
        <w:numId w:val="1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E2A9C"/>
    <w:pPr>
      <w:numPr>
        <w:ilvl w:val="8"/>
        <w:numId w:val="1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27ADE"/>
    <w:rPr>
      <w:rFonts w:ascii="Symbol" w:hAnsi="Symbol" w:cs="Symbol"/>
    </w:rPr>
  </w:style>
  <w:style w:type="character" w:customStyle="1" w:styleId="WW8Num4z0">
    <w:name w:val="WW8Num4z0"/>
    <w:rsid w:val="00727ADE"/>
    <w:rPr>
      <w:rFonts w:ascii="Courier New" w:hAnsi="Courier New" w:cs="Courier New"/>
    </w:rPr>
  </w:style>
  <w:style w:type="character" w:customStyle="1" w:styleId="WW8Num8z0">
    <w:name w:val="WW8Num8z0"/>
    <w:rsid w:val="00727ADE"/>
    <w:rPr>
      <w:rFonts w:ascii="Courier New" w:hAnsi="Courier New" w:cs="Courier New"/>
    </w:rPr>
  </w:style>
  <w:style w:type="character" w:customStyle="1" w:styleId="WW8Num9z0">
    <w:name w:val="WW8Num9z0"/>
    <w:rsid w:val="00727ADE"/>
    <w:rPr>
      <w:rFonts w:ascii="Courier New" w:hAnsi="Courier New" w:cs="Courier New"/>
    </w:rPr>
  </w:style>
  <w:style w:type="character" w:customStyle="1" w:styleId="WW8Num12z0">
    <w:name w:val="WW8Num12z0"/>
    <w:rsid w:val="00727ADE"/>
    <w:rPr>
      <w:rFonts w:ascii="Wingdings" w:hAnsi="Wingdings" w:cs="Wingdings"/>
    </w:rPr>
  </w:style>
  <w:style w:type="character" w:customStyle="1" w:styleId="WW8Num16z0">
    <w:name w:val="WW8Num16z0"/>
    <w:rsid w:val="00727ADE"/>
    <w:rPr>
      <w:rFonts w:ascii="Symbol" w:hAnsi="Symbol" w:cs="Symbol"/>
    </w:rPr>
  </w:style>
  <w:style w:type="character" w:customStyle="1" w:styleId="WW8Num16z1">
    <w:name w:val="WW8Num16z1"/>
    <w:rsid w:val="00727ADE"/>
    <w:rPr>
      <w:rFonts w:ascii="Courier New" w:hAnsi="Courier New" w:cs="Courier New"/>
    </w:rPr>
  </w:style>
  <w:style w:type="character" w:customStyle="1" w:styleId="WW8Num16z2">
    <w:name w:val="WW8Num16z2"/>
    <w:rsid w:val="00727ADE"/>
    <w:rPr>
      <w:rFonts w:ascii="Wingdings" w:hAnsi="Wingdings" w:cs="Wingdings"/>
    </w:rPr>
  </w:style>
  <w:style w:type="character" w:customStyle="1" w:styleId="HeaderChar">
    <w:name w:val="Header Char"/>
    <w:rsid w:val="00727ADE"/>
    <w:rPr>
      <w:sz w:val="22"/>
      <w:szCs w:val="22"/>
    </w:rPr>
  </w:style>
  <w:style w:type="character" w:customStyle="1" w:styleId="FooterChar">
    <w:name w:val="Footer Char"/>
    <w:rsid w:val="00727ADE"/>
    <w:rPr>
      <w:sz w:val="22"/>
      <w:szCs w:val="22"/>
    </w:rPr>
  </w:style>
  <w:style w:type="character" w:styleId="Hyperlink">
    <w:name w:val="Hyperlink"/>
    <w:uiPriority w:val="99"/>
    <w:rsid w:val="00727ADE"/>
    <w:rPr>
      <w:color w:val="0000FF"/>
      <w:u w:val="single"/>
    </w:rPr>
  </w:style>
  <w:style w:type="character" w:styleId="PageNumber">
    <w:name w:val="page number"/>
    <w:rsid w:val="00727ADE"/>
  </w:style>
  <w:style w:type="character" w:customStyle="1" w:styleId="FootnoteCharacters">
    <w:name w:val="Footnote Characters"/>
    <w:rsid w:val="00727ADE"/>
    <w:rPr>
      <w:vertAlign w:val="superscript"/>
    </w:rPr>
  </w:style>
  <w:style w:type="character" w:customStyle="1" w:styleId="Heading1Char">
    <w:name w:val="Heading 1 Char"/>
    <w:rsid w:val="00727ADE"/>
    <w:rPr>
      <w:rFonts w:ascii="Cambria" w:eastAsia="Times New Roman" w:hAnsi="Cambria" w:cs="Times New Roman"/>
      <w:b/>
      <w:bCs/>
      <w:kern w:val="1"/>
      <w:sz w:val="32"/>
      <w:szCs w:val="32"/>
    </w:rPr>
  </w:style>
  <w:style w:type="character" w:customStyle="1" w:styleId="WW8Num3z3">
    <w:name w:val="WW8Num3z3"/>
    <w:rsid w:val="00727ADE"/>
    <w:rPr>
      <w:rFonts w:ascii="Symbol" w:hAnsi="Symbol" w:cs="Symbol"/>
    </w:rPr>
  </w:style>
  <w:style w:type="character" w:customStyle="1" w:styleId="Heading2Char">
    <w:name w:val="Heading 2 Char"/>
    <w:rsid w:val="00727ADE"/>
    <w:rPr>
      <w:rFonts w:ascii="Cambria" w:eastAsia="Times New Roman" w:hAnsi="Cambria" w:cs="Times New Roman"/>
      <w:b/>
      <w:bCs/>
      <w:i/>
      <w:iCs/>
      <w:sz w:val="28"/>
      <w:szCs w:val="28"/>
    </w:rPr>
  </w:style>
  <w:style w:type="character" w:customStyle="1" w:styleId="Heading3Char">
    <w:name w:val="Heading 3 Char"/>
    <w:rsid w:val="00727ADE"/>
    <w:rPr>
      <w:rFonts w:ascii="Cambria" w:eastAsia="Times New Roman" w:hAnsi="Cambria" w:cs="Times New Roman"/>
      <w:b/>
      <w:bCs/>
      <w:sz w:val="26"/>
      <w:szCs w:val="26"/>
    </w:rPr>
  </w:style>
  <w:style w:type="character" w:customStyle="1" w:styleId="Heading4Char">
    <w:name w:val="Heading 4 Char"/>
    <w:rsid w:val="00727ADE"/>
    <w:rPr>
      <w:rFonts w:ascii="Calibri" w:eastAsia="Times New Roman" w:hAnsi="Calibri" w:cs="Times New Roman"/>
      <w:b/>
      <w:bCs/>
      <w:sz w:val="28"/>
      <w:szCs w:val="28"/>
    </w:rPr>
  </w:style>
  <w:style w:type="character" w:customStyle="1" w:styleId="Heading5Char">
    <w:name w:val="Heading 5 Char"/>
    <w:rsid w:val="00727ADE"/>
    <w:rPr>
      <w:rFonts w:ascii="Calibri" w:eastAsia="Times New Roman" w:hAnsi="Calibri" w:cs="Times New Roman"/>
      <w:b/>
      <w:bCs/>
      <w:i/>
      <w:iCs/>
      <w:sz w:val="26"/>
      <w:szCs w:val="26"/>
    </w:rPr>
  </w:style>
  <w:style w:type="character" w:customStyle="1" w:styleId="BalloonTextChar">
    <w:name w:val="Balloon Text Char"/>
    <w:rsid w:val="00727ADE"/>
    <w:rPr>
      <w:rFonts w:ascii="Tahoma" w:hAnsi="Tahoma" w:cs="Tahoma"/>
      <w:sz w:val="16"/>
      <w:szCs w:val="16"/>
    </w:rPr>
  </w:style>
  <w:style w:type="character" w:customStyle="1" w:styleId="Bullets">
    <w:name w:val="Bullets"/>
    <w:rsid w:val="00727ADE"/>
    <w:rPr>
      <w:rFonts w:ascii="OpenSymbol" w:eastAsia="OpenSymbol" w:hAnsi="OpenSymbol" w:cs="OpenSymbol"/>
    </w:rPr>
  </w:style>
  <w:style w:type="paragraph" w:customStyle="1" w:styleId="Heading">
    <w:name w:val="Heading"/>
    <w:basedOn w:val="Normal"/>
    <w:next w:val="BodyText"/>
    <w:rsid w:val="00727ADE"/>
    <w:pPr>
      <w:keepNext/>
      <w:spacing w:before="240" w:after="120"/>
    </w:pPr>
    <w:rPr>
      <w:rFonts w:ascii="Arial" w:eastAsia="Microsoft YaHei" w:hAnsi="Arial" w:cs="Mangal"/>
      <w:sz w:val="28"/>
      <w:szCs w:val="28"/>
    </w:rPr>
  </w:style>
  <w:style w:type="paragraph" w:styleId="BodyText">
    <w:name w:val="Body Text"/>
    <w:basedOn w:val="Normal"/>
    <w:rsid w:val="00727ADE"/>
    <w:pPr>
      <w:spacing w:after="120"/>
    </w:pPr>
  </w:style>
  <w:style w:type="paragraph" w:styleId="List">
    <w:name w:val="List"/>
    <w:basedOn w:val="BodyText"/>
    <w:rsid w:val="00727ADE"/>
    <w:rPr>
      <w:rFonts w:cs="Mangal"/>
    </w:rPr>
  </w:style>
  <w:style w:type="paragraph" w:styleId="Caption">
    <w:name w:val="caption"/>
    <w:basedOn w:val="Normal"/>
    <w:qFormat/>
    <w:rsid w:val="00727ADE"/>
    <w:pPr>
      <w:suppressLineNumbers/>
      <w:spacing w:before="120" w:after="120"/>
    </w:pPr>
    <w:rPr>
      <w:rFonts w:cs="Mangal"/>
      <w:i/>
      <w:iCs/>
      <w:sz w:val="24"/>
      <w:szCs w:val="24"/>
    </w:rPr>
  </w:style>
  <w:style w:type="paragraph" w:customStyle="1" w:styleId="Index">
    <w:name w:val="Index"/>
    <w:basedOn w:val="Normal"/>
    <w:rsid w:val="00727ADE"/>
    <w:pPr>
      <w:suppressLineNumbers/>
    </w:pPr>
    <w:rPr>
      <w:rFonts w:cs="Mangal"/>
    </w:rPr>
  </w:style>
  <w:style w:type="paragraph" w:styleId="Header">
    <w:name w:val="header"/>
    <w:basedOn w:val="Normal"/>
    <w:rsid w:val="00727ADE"/>
    <w:pPr>
      <w:tabs>
        <w:tab w:val="center" w:pos="4513"/>
        <w:tab w:val="right" w:pos="9026"/>
      </w:tabs>
    </w:pPr>
  </w:style>
  <w:style w:type="paragraph" w:styleId="Footer">
    <w:name w:val="footer"/>
    <w:basedOn w:val="Normal"/>
    <w:rsid w:val="00727ADE"/>
    <w:pPr>
      <w:tabs>
        <w:tab w:val="center" w:pos="4513"/>
        <w:tab w:val="right" w:pos="9026"/>
      </w:tabs>
    </w:pPr>
  </w:style>
  <w:style w:type="paragraph" w:styleId="TOCHeading">
    <w:name w:val="TOC Heading"/>
    <w:basedOn w:val="Heading1"/>
    <w:next w:val="Normal"/>
    <w:uiPriority w:val="39"/>
    <w:qFormat/>
    <w:rsid w:val="00727ADE"/>
    <w:pPr>
      <w:keepLines/>
      <w:numPr>
        <w:numId w:val="0"/>
      </w:numPr>
      <w:spacing w:before="480" w:after="0"/>
      <w:outlineLvl w:val="9"/>
    </w:pPr>
    <w:rPr>
      <w:color w:val="365F91"/>
      <w:sz w:val="28"/>
      <w:szCs w:val="28"/>
      <w:lang w:val="en-US"/>
    </w:rPr>
  </w:style>
  <w:style w:type="paragraph" w:styleId="TOC1">
    <w:name w:val="toc 1"/>
    <w:basedOn w:val="Normal"/>
    <w:next w:val="Normal"/>
    <w:uiPriority w:val="39"/>
    <w:rsid w:val="00727ADE"/>
  </w:style>
  <w:style w:type="paragraph" w:styleId="TOC2">
    <w:name w:val="toc 2"/>
    <w:basedOn w:val="Normal"/>
    <w:next w:val="Normal"/>
    <w:uiPriority w:val="39"/>
    <w:rsid w:val="00727ADE"/>
    <w:pPr>
      <w:ind w:left="220"/>
    </w:pPr>
  </w:style>
  <w:style w:type="paragraph" w:styleId="TOC3">
    <w:name w:val="toc 3"/>
    <w:basedOn w:val="Normal"/>
    <w:next w:val="Normal"/>
    <w:uiPriority w:val="39"/>
    <w:rsid w:val="00727ADE"/>
    <w:pPr>
      <w:ind w:left="440"/>
    </w:pPr>
  </w:style>
  <w:style w:type="paragraph" w:styleId="ListParagraph">
    <w:name w:val="List Paragraph"/>
    <w:basedOn w:val="Normal"/>
    <w:qFormat/>
    <w:rsid w:val="00727ADE"/>
    <w:pPr>
      <w:ind w:left="720"/>
    </w:pPr>
  </w:style>
  <w:style w:type="paragraph" w:styleId="BalloonText">
    <w:name w:val="Balloon Text"/>
    <w:basedOn w:val="Normal"/>
    <w:rsid w:val="00727ADE"/>
    <w:pPr>
      <w:spacing w:after="0" w:line="240" w:lineRule="auto"/>
    </w:pPr>
    <w:rPr>
      <w:rFonts w:ascii="Tahoma" w:hAnsi="Tahoma" w:cs="Tahoma"/>
      <w:sz w:val="16"/>
      <w:szCs w:val="16"/>
    </w:rPr>
  </w:style>
  <w:style w:type="paragraph" w:customStyle="1" w:styleId="Fuentedeprrafopredet">
    <w:name w:val="Fuente de párrafo predet"/>
    <w:next w:val="Normal"/>
    <w:rsid w:val="00727ADE"/>
    <w:pPr>
      <w:suppressAutoHyphens/>
    </w:pPr>
    <w:rPr>
      <w:rFonts w:ascii="Times" w:hAnsi="Times" w:cs="Times"/>
      <w:lang w:val="es-ES" w:eastAsia="ar-SA"/>
    </w:rPr>
  </w:style>
  <w:style w:type="paragraph" w:customStyle="1" w:styleId="Framecontents">
    <w:name w:val="Frame contents"/>
    <w:basedOn w:val="BodyText"/>
    <w:rsid w:val="00727ADE"/>
  </w:style>
  <w:style w:type="paragraph" w:styleId="TOC4">
    <w:name w:val="toc 4"/>
    <w:basedOn w:val="Index"/>
    <w:rsid w:val="00727ADE"/>
    <w:pPr>
      <w:tabs>
        <w:tab w:val="right" w:leader="dot" w:pos="8789"/>
      </w:tabs>
      <w:ind w:left="849"/>
    </w:pPr>
  </w:style>
  <w:style w:type="paragraph" w:styleId="TOC5">
    <w:name w:val="toc 5"/>
    <w:basedOn w:val="Index"/>
    <w:rsid w:val="00727ADE"/>
    <w:pPr>
      <w:tabs>
        <w:tab w:val="right" w:leader="dot" w:pos="8506"/>
      </w:tabs>
      <w:ind w:left="1132"/>
    </w:pPr>
  </w:style>
  <w:style w:type="paragraph" w:styleId="TOC6">
    <w:name w:val="toc 6"/>
    <w:basedOn w:val="Index"/>
    <w:rsid w:val="00727ADE"/>
    <w:pPr>
      <w:tabs>
        <w:tab w:val="right" w:leader="dot" w:pos="8223"/>
      </w:tabs>
      <w:ind w:left="1415"/>
    </w:pPr>
  </w:style>
  <w:style w:type="paragraph" w:styleId="TOC7">
    <w:name w:val="toc 7"/>
    <w:basedOn w:val="Index"/>
    <w:rsid w:val="00727ADE"/>
    <w:pPr>
      <w:tabs>
        <w:tab w:val="right" w:leader="dot" w:pos="7940"/>
      </w:tabs>
      <w:ind w:left="1698"/>
    </w:pPr>
  </w:style>
  <w:style w:type="paragraph" w:styleId="TOC8">
    <w:name w:val="toc 8"/>
    <w:basedOn w:val="Index"/>
    <w:rsid w:val="00727ADE"/>
    <w:pPr>
      <w:tabs>
        <w:tab w:val="right" w:leader="dot" w:pos="7657"/>
      </w:tabs>
      <w:ind w:left="1981"/>
    </w:pPr>
  </w:style>
  <w:style w:type="paragraph" w:styleId="TOC9">
    <w:name w:val="toc 9"/>
    <w:basedOn w:val="Index"/>
    <w:rsid w:val="00727ADE"/>
    <w:pPr>
      <w:tabs>
        <w:tab w:val="right" w:leader="dot" w:pos="7374"/>
      </w:tabs>
      <w:ind w:left="2264"/>
    </w:pPr>
  </w:style>
  <w:style w:type="paragraph" w:customStyle="1" w:styleId="Contents10">
    <w:name w:val="Contents 10"/>
    <w:basedOn w:val="Index"/>
    <w:rsid w:val="00727ADE"/>
    <w:pPr>
      <w:tabs>
        <w:tab w:val="right" w:leader="dot" w:pos="7091"/>
      </w:tabs>
      <w:ind w:left="2547"/>
    </w:pPr>
  </w:style>
  <w:style w:type="paragraph" w:customStyle="1" w:styleId="TableContents">
    <w:name w:val="Table Contents"/>
    <w:basedOn w:val="Normal"/>
    <w:rsid w:val="00727ADE"/>
    <w:pPr>
      <w:suppressLineNumbers/>
    </w:pPr>
  </w:style>
  <w:style w:type="paragraph" w:customStyle="1" w:styleId="TableHeading">
    <w:name w:val="Table Heading"/>
    <w:basedOn w:val="TableContents"/>
    <w:rsid w:val="00727ADE"/>
    <w:pPr>
      <w:jc w:val="center"/>
    </w:pPr>
    <w:rPr>
      <w:b/>
      <w:bCs/>
    </w:rPr>
  </w:style>
  <w:style w:type="paragraph" w:customStyle="1" w:styleId="Style1">
    <w:name w:val="Style1"/>
    <w:basedOn w:val="Heading1"/>
    <w:qFormat/>
    <w:rsid w:val="009D4F15"/>
    <w:pPr>
      <w:ind w:left="426" w:hanging="426"/>
    </w:pPr>
    <w:rPr>
      <w:sz w:val="28"/>
      <w:szCs w:val="28"/>
    </w:rPr>
  </w:style>
  <w:style w:type="paragraph" w:customStyle="1" w:styleId="Style2">
    <w:name w:val="Style2"/>
    <w:basedOn w:val="Heading1"/>
    <w:qFormat/>
    <w:rsid w:val="009D4F15"/>
    <w:pPr>
      <w:ind w:left="426" w:hanging="426"/>
    </w:pPr>
    <w:rPr>
      <w:sz w:val="28"/>
      <w:szCs w:val="28"/>
    </w:rPr>
  </w:style>
  <w:style w:type="character" w:customStyle="1" w:styleId="Heading6Char">
    <w:name w:val="Heading 6 Char"/>
    <w:link w:val="Heading6"/>
    <w:uiPriority w:val="9"/>
    <w:semiHidden/>
    <w:rsid w:val="00BE2A9C"/>
    <w:rPr>
      <w:rFonts w:ascii="Calibri" w:eastAsia="Times New Roman" w:hAnsi="Calibri" w:cs="Times New Roman"/>
      <w:b/>
      <w:bCs/>
      <w:sz w:val="22"/>
      <w:szCs w:val="22"/>
      <w:lang w:eastAsia="ar-SA"/>
    </w:rPr>
  </w:style>
  <w:style w:type="character" w:customStyle="1" w:styleId="Heading7Char">
    <w:name w:val="Heading 7 Char"/>
    <w:link w:val="Heading7"/>
    <w:uiPriority w:val="9"/>
    <w:semiHidden/>
    <w:rsid w:val="00BE2A9C"/>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BE2A9C"/>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BE2A9C"/>
    <w:rPr>
      <w:rFonts w:ascii="Cambria" w:eastAsia="Times New Roman" w:hAnsi="Cambria" w:cs="Times New Roman"/>
      <w:sz w:val="22"/>
      <w:szCs w:val="22"/>
      <w:lang w:eastAsia="ar-SA"/>
    </w:rPr>
  </w:style>
  <w:style w:type="character" w:styleId="CommentReference">
    <w:name w:val="annotation reference"/>
    <w:basedOn w:val="DefaultParagraphFont"/>
    <w:uiPriority w:val="99"/>
    <w:semiHidden/>
    <w:unhideWhenUsed/>
    <w:rsid w:val="009010C4"/>
    <w:rPr>
      <w:sz w:val="16"/>
      <w:szCs w:val="16"/>
    </w:rPr>
  </w:style>
  <w:style w:type="paragraph" w:styleId="CommentText">
    <w:name w:val="annotation text"/>
    <w:basedOn w:val="Normal"/>
    <w:link w:val="CommentTextChar"/>
    <w:uiPriority w:val="99"/>
    <w:semiHidden/>
    <w:unhideWhenUsed/>
    <w:rsid w:val="009010C4"/>
    <w:pPr>
      <w:spacing w:line="240" w:lineRule="auto"/>
    </w:pPr>
    <w:rPr>
      <w:sz w:val="20"/>
      <w:szCs w:val="20"/>
    </w:rPr>
  </w:style>
  <w:style w:type="character" w:customStyle="1" w:styleId="CommentTextChar">
    <w:name w:val="Comment Text Char"/>
    <w:basedOn w:val="DefaultParagraphFont"/>
    <w:link w:val="CommentText"/>
    <w:uiPriority w:val="99"/>
    <w:semiHidden/>
    <w:rsid w:val="009010C4"/>
    <w:rPr>
      <w:rFonts w:ascii="Calibri" w:eastAsia="Calibri" w:hAnsi="Calibri"/>
      <w:lang w:val="en-GB" w:eastAsia="ar-SA"/>
    </w:rPr>
  </w:style>
  <w:style w:type="paragraph" w:styleId="CommentSubject">
    <w:name w:val="annotation subject"/>
    <w:basedOn w:val="CommentText"/>
    <w:next w:val="CommentText"/>
    <w:link w:val="CommentSubjectChar"/>
    <w:uiPriority w:val="99"/>
    <w:semiHidden/>
    <w:unhideWhenUsed/>
    <w:rsid w:val="009010C4"/>
    <w:rPr>
      <w:b/>
      <w:bCs/>
    </w:rPr>
  </w:style>
  <w:style w:type="character" w:customStyle="1" w:styleId="CommentSubjectChar">
    <w:name w:val="Comment Subject Char"/>
    <w:basedOn w:val="CommentTextChar"/>
    <w:link w:val="CommentSubject"/>
    <w:uiPriority w:val="99"/>
    <w:semiHidden/>
    <w:rsid w:val="009010C4"/>
    <w:rPr>
      <w:rFonts w:ascii="Calibri" w:eastAsia="Calibri" w:hAnsi="Calibri"/>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824">
      <w:bodyDiv w:val="1"/>
      <w:marLeft w:val="0"/>
      <w:marRight w:val="0"/>
      <w:marTop w:val="0"/>
      <w:marBottom w:val="0"/>
      <w:divBdr>
        <w:top w:val="none" w:sz="0" w:space="0" w:color="auto"/>
        <w:left w:val="none" w:sz="0" w:space="0" w:color="auto"/>
        <w:bottom w:val="none" w:sz="0" w:space="0" w:color="auto"/>
        <w:right w:val="none" w:sz="0" w:space="0" w:color="auto"/>
      </w:divBdr>
    </w:div>
    <w:div w:id="197547029">
      <w:bodyDiv w:val="1"/>
      <w:marLeft w:val="0"/>
      <w:marRight w:val="0"/>
      <w:marTop w:val="0"/>
      <w:marBottom w:val="0"/>
      <w:divBdr>
        <w:top w:val="none" w:sz="0" w:space="0" w:color="auto"/>
        <w:left w:val="none" w:sz="0" w:space="0" w:color="auto"/>
        <w:bottom w:val="none" w:sz="0" w:space="0" w:color="auto"/>
        <w:right w:val="none" w:sz="0" w:space="0" w:color="auto"/>
      </w:divBdr>
      <w:divsChild>
        <w:div w:id="929238107">
          <w:marLeft w:val="60"/>
          <w:marRight w:val="0"/>
          <w:marTop w:val="15"/>
          <w:marBottom w:val="0"/>
          <w:divBdr>
            <w:top w:val="none" w:sz="0" w:space="0" w:color="auto"/>
            <w:left w:val="none" w:sz="0" w:space="0" w:color="auto"/>
            <w:bottom w:val="none" w:sz="0" w:space="0" w:color="auto"/>
            <w:right w:val="none" w:sz="0" w:space="0" w:color="auto"/>
          </w:divBdr>
        </w:div>
      </w:divsChild>
    </w:div>
    <w:div w:id="555701933">
      <w:bodyDiv w:val="1"/>
      <w:marLeft w:val="0"/>
      <w:marRight w:val="0"/>
      <w:marTop w:val="0"/>
      <w:marBottom w:val="0"/>
      <w:divBdr>
        <w:top w:val="none" w:sz="0" w:space="0" w:color="auto"/>
        <w:left w:val="none" w:sz="0" w:space="0" w:color="auto"/>
        <w:bottom w:val="none" w:sz="0" w:space="0" w:color="auto"/>
        <w:right w:val="none" w:sz="0" w:space="0" w:color="auto"/>
      </w:divBdr>
    </w:div>
    <w:div w:id="830566675">
      <w:bodyDiv w:val="1"/>
      <w:marLeft w:val="0"/>
      <w:marRight w:val="0"/>
      <w:marTop w:val="0"/>
      <w:marBottom w:val="0"/>
      <w:divBdr>
        <w:top w:val="none" w:sz="0" w:space="0" w:color="auto"/>
        <w:left w:val="none" w:sz="0" w:space="0" w:color="auto"/>
        <w:bottom w:val="none" w:sz="0" w:space="0" w:color="auto"/>
        <w:right w:val="none" w:sz="0" w:space="0" w:color="auto"/>
      </w:divBdr>
    </w:div>
    <w:div w:id="11044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undp.org/content/croatia/en/home/presscenter/articles/2015/02/24/how-can-eu-and-third-countries-benefit-from-cooperation-on-renewable-energy-.html" TargetMode="External"/><Relationship Id="rId18" Type="http://schemas.openxmlformats.org/officeDocument/2006/relationships/hyperlink" Target="http://better-project.net/content/workshop-renewable-energy-cooperation-between-european-union-and-western-balkans" TargetMode="External"/><Relationship Id="rId26" Type="http://schemas.openxmlformats.org/officeDocument/2006/relationships/header" Target="header3.xml"/><Relationship Id="rId21" Type="http://schemas.openxmlformats.org/officeDocument/2006/relationships/hyperlink" Target="http://etnar.net/about-etnar/"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r.undp.org/content/croatia/en/home/presscenter/articles/2015/01/02/undp-and-eu-cooperation-on-sustainable-energy-solutions-in-western-balkans/" TargetMode="External"/><Relationship Id="rId17" Type="http://schemas.openxmlformats.org/officeDocument/2006/relationships/hyperlink" Target="http://etnar.net/regional-seminar-energy-and-natural-resources-transformation-in-western-balkans-and-turkey-held-in-solar-academy-on-solta-island/"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r.undp.org/content/croatia/en/home/presscenter/articles/2013/12/09/sustainable-energy-development-in-south-east-europe.html" TargetMode="External"/><Relationship Id="rId20" Type="http://schemas.openxmlformats.org/officeDocument/2006/relationships/hyperlink" Target="http://better-project.net/content/balkan-foru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ndp.org/content/croatia/en/home/presscenter/articles/2014/07/14/trading-renewable-energy-to-deliver-new-jobs-in-south-east-europe/" TargetMode="External"/><Relationship Id="rId24" Type="http://schemas.openxmlformats.org/officeDocument/2006/relationships/footer" Target="footer1.xml"/><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better-project.net/content/regional-summer-school-advanced-energy-planning"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ustomXml" Target="../customXml/item5.xml"/><Relationship Id="rId10" Type="http://schemas.openxmlformats.org/officeDocument/2006/relationships/hyperlink" Target="http://better-project.net/content/are-western-balkans-new-desertec" TargetMode="External"/><Relationship Id="rId19" Type="http://schemas.openxmlformats.org/officeDocument/2006/relationships/hyperlink" Target="http://better-project.net/content/seminar-zagre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r.undp.org/content/croatia/en/home/blog/2015/3/18/Renewable-energy-cooperation-How-do-we-get-from-Powerpoints-to-power-plants-.html" TargetMode="External"/><Relationship Id="rId22" Type="http://schemas.openxmlformats.org/officeDocument/2006/relationships/hyperlink" Target="http://publicdialogue-energy.com/"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2015-05-29T14:00:00+00:00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Croatia</TermName>
          <TermId xmlns="http://schemas.microsoft.com/office/infopath/2007/PartnerControls">6e9db2f1-3035-4b1c-89c3-45bc5516398b</TermId>
        </TermInfo>
      </Terms>
    </UNDPCountryTaxHTField0>
    <UndpOUCode xmlns="1ed4137b-41b2-488b-8250-6d369ec27664">HRV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1449</Value>
      <Value>1451</Value>
      <Value>1</Value>
      <Value>763</Value>
    </TaxCatchAll>
    <c4e2ab2cc9354bbf9064eeb465a566ea xmlns="1ed4137b-41b2-488b-8250-6d369ec27664">
      <Terms xmlns="http://schemas.microsoft.com/office/infopath/2007/PartnerControls"/>
    </c4e2ab2cc9354bbf9064eeb465a566ea>
    <UndpProjectNo xmlns="1ed4137b-41b2-488b-8250-6d369ec27664">00033266</UndpProjectNo>
    <UndpDocStatus xmlns="1ed4137b-41b2-488b-8250-6d369ec27664">Final</UndpDocStatus>
    <Outcome1 xmlns="f1161f5b-24a3-4c2d-bc81-44cb9325e8ee">00079972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HRV</TermName>
          <TermId xmlns="http://schemas.microsoft.com/office/infopath/2007/PartnerControls">6b8a899e-11cf-4181-8143-7b0f31a07187</TermId>
        </TermInfo>
      </Terms>
    </gc6531b704974d528487414686b72f6f>
    <_dlc_DocId xmlns="f1161f5b-24a3-4c2d-bc81-44cb9325e8ee">ATLASPDC-4-32176</_dlc_DocId>
    <_dlc_DocIdUrl xmlns="f1161f5b-24a3-4c2d-bc81-44cb9325e8ee">
      <Url>https://info.undp.org/docs/pdc/_layouts/DocIdRedir.aspx?ID=ATLASPDC-4-32176</Url>
      <Description>ATLASPDC-4-32176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1102BE-7CED-4D21-988C-427D6F159036}"/>
</file>

<file path=customXml/itemProps2.xml><?xml version="1.0" encoding="utf-8"?>
<ds:datastoreItem xmlns:ds="http://schemas.openxmlformats.org/officeDocument/2006/customXml" ds:itemID="{0CD276A1-2924-45C5-A98D-CEF1C48C9800}"/>
</file>

<file path=customXml/itemProps3.xml><?xml version="1.0" encoding="utf-8"?>
<ds:datastoreItem xmlns:ds="http://schemas.openxmlformats.org/officeDocument/2006/customXml" ds:itemID="{708C61DA-0CF0-4C47-BF59-E8DDB4265485}"/>
</file>

<file path=customXml/itemProps4.xml><?xml version="1.0" encoding="utf-8"?>
<ds:datastoreItem xmlns:ds="http://schemas.openxmlformats.org/officeDocument/2006/customXml" ds:itemID="{5A32D031-9857-4D69-B2AD-C968BE17D5D7}"/>
</file>

<file path=customXml/itemProps5.xml><?xml version="1.0" encoding="utf-8"?>
<ds:datastoreItem xmlns:ds="http://schemas.openxmlformats.org/officeDocument/2006/customXml" ds:itemID="{7CDA0A47-B661-490D-8A1D-1391DCD3DBD9}"/>
</file>

<file path=customXml/itemProps6.xml><?xml version="1.0" encoding="utf-8"?>
<ds:datastoreItem xmlns:ds="http://schemas.openxmlformats.org/officeDocument/2006/customXml" ds:itemID="{1BC13071-7B3C-448D-9B5F-FAC0D0912523}"/>
</file>

<file path=docProps/app.xml><?xml version="1.0" encoding="utf-8"?>
<Properties xmlns="http://schemas.openxmlformats.org/officeDocument/2006/extended-properties" xmlns:vt="http://schemas.openxmlformats.org/officeDocument/2006/docPropsVTypes">
  <Template>Normal</Template>
  <TotalTime>1</TotalTime>
  <Pages>10</Pages>
  <Words>2742</Words>
  <Characters>15635</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18341</CharactersWithSpaces>
  <SharedDoc>false</SharedDoc>
  <HLinks>
    <vt:vector size="252" baseType="variant">
      <vt:variant>
        <vt:i4>1703986</vt:i4>
      </vt:variant>
      <vt:variant>
        <vt:i4>248</vt:i4>
      </vt:variant>
      <vt:variant>
        <vt:i4>0</vt:i4>
      </vt:variant>
      <vt:variant>
        <vt:i4>5</vt:i4>
      </vt:variant>
      <vt:variant>
        <vt:lpwstr/>
      </vt:variant>
      <vt:variant>
        <vt:lpwstr>_Toc343518345</vt:lpwstr>
      </vt:variant>
      <vt:variant>
        <vt:i4>1703986</vt:i4>
      </vt:variant>
      <vt:variant>
        <vt:i4>242</vt:i4>
      </vt:variant>
      <vt:variant>
        <vt:i4>0</vt:i4>
      </vt:variant>
      <vt:variant>
        <vt:i4>5</vt:i4>
      </vt:variant>
      <vt:variant>
        <vt:lpwstr/>
      </vt:variant>
      <vt:variant>
        <vt:lpwstr>_Toc343518344</vt:lpwstr>
      </vt:variant>
      <vt:variant>
        <vt:i4>1703986</vt:i4>
      </vt:variant>
      <vt:variant>
        <vt:i4>236</vt:i4>
      </vt:variant>
      <vt:variant>
        <vt:i4>0</vt:i4>
      </vt:variant>
      <vt:variant>
        <vt:i4>5</vt:i4>
      </vt:variant>
      <vt:variant>
        <vt:lpwstr/>
      </vt:variant>
      <vt:variant>
        <vt:lpwstr>_Toc343518343</vt:lpwstr>
      </vt:variant>
      <vt:variant>
        <vt:i4>1703986</vt:i4>
      </vt:variant>
      <vt:variant>
        <vt:i4>230</vt:i4>
      </vt:variant>
      <vt:variant>
        <vt:i4>0</vt:i4>
      </vt:variant>
      <vt:variant>
        <vt:i4>5</vt:i4>
      </vt:variant>
      <vt:variant>
        <vt:lpwstr/>
      </vt:variant>
      <vt:variant>
        <vt:lpwstr>_Toc343518342</vt:lpwstr>
      </vt:variant>
      <vt:variant>
        <vt:i4>1703986</vt:i4>
      </vt:variant>
      <vt:variant>
        <vt:i4>224</vt:i4>
      </vt:variant>
      <vt:variant>
        <vt:i4>0</vt:i4>
      </vt:variant>
      <vt:variant>
        <vt:i4>5</vt:i4>
      </vt:variant>
      <vt:variant>
        <vt:lpwstr/>
      </vt:variant>
      <vt:variant>
        <vt:lpwstr>_Toc343518341</vt:lpwstr>
      </vt:variant>
      <vt:variant>
        <vt:i4>1703986</vt:i4>
      </vt:variant>
      <vt:variant>
        <vt:i4>218</vt:i4>
      </vt:variant>
      <vt:variant>
        <vt:i4>0</vt:i4>
      </vt:variant>
      <vt:variant>
        <vt:i4>5</vt:i4>
      </vt:variant>
      <vt:variant>
        <vt:lpwstr/>
      </vt:variant>
      <vt:variant>
        <vt:lpwstr>_Toc343518340</vt:lpwstr>
      </vt:variant>
      <vt:variant>
        <vt:i4>1900594</vt:i4>
      </vt:variant>
      <vt:variant>
        <vt:i4>212</vt:i4>
      </vt:variant>
      <vt:variant>
        <vt:i4>0</vt:i4>
      </vt:variant>
      <vt:variant>
        <vt:i4>5</vt:i4>
      </vt:variant>
      <vt:variant>
        <vt:lpwstr/>
      </vt:variant>
      <vt:variant>
        <vt:lpwstr>_Toc343518339</vt:lpwstr>
      </vt:variant>
      <vt:variant>
        <vt:i4>1900594</vt:i4>
      </vt:variant>
      <vt:variant>
        <vt:i4>206</vt:i4>
      </vt:variant>
      <vt:variant>
        <vt:i4>0</vt:i4>
      </vt:variant>
      <vt:variant>
        <vt:i4>5</vt:i4>
      </vt:variant>
      <vt:variant>
        <vt:lpwstr/>
      </vt:variant>
      <vt:variant>
        <vt:lpwstr>_Toc343518338</vt:lpwstr>
      </vt:variant>
      <vt:variant>
        <vt:i4>1900594</vt:i4>
      </vt:variant>
      <vt:variant>
        <vt:i4>200</vt:i4>
      </vt:variant>
      <vt:variant>
        <vt:i4>0</vt:i4>
      </vt:variant>
      <vt:variant>
        <vt:i4>5</vt:i4>
      </vt:variant>
      <vt:variant>
        <vt:lpwstr/>
      </vt:variant>
      <vt:variant>
        <vt:lpwstr>_Toc343518337</vt:lpwstr>
      </vt:variant>
      <vt:variant>
        <vt:i4>1900594</vt:i4>
      </vt:variant>
      <vt:variant>
        <vt:i4>194</vt:i4>
      </vt:variant>
      <vt:variant>
        <vt:i4>0</vt:i4>
      </vt:variant>
      <vt:variant>
        <vt:i4>5</vt:i4>
      </vt:variant>
      <vt:variant>
        <vt:lpwstr/>
      </vt:variant>
      <vt:variant>
        <vt:lpwstr>_Toc343518336</vt:lpwstr>
      </vt:variant>
      <vt:variant>
        <vt:i4>1900594</vt:i4>
      </vt:variant>
      <vt:variant>
        <vt:i4>188</vt:i4>
      </vt:variant>
      <vt:variant>
        <vt:i4>0</vt:i4>
      </vt:variant>
      <vt:variant>
        <vt:i4>5</vt:i4>
      </vt:variant>
      <vt:variant>
        <vt:lpwstr/>
      </vt:variant>
      <vt:variant>
        <vt:lpwstr>_Toc343518335</vt:lpwstr>
      </vt:variant>
      <vt:variant>
        <vt:i4>1900594</vt:i4>
      </vt:variant>
      <vt:variant>
        <vt:i4>182</vt:i4>
      </vt:variant>
      <vt:variant>
        <vt:i4>0</vt:i4>
      </vt:variant>
      <vt:variant>
        <vt:i4>5</vt:i4>
      </vt:variant>
      <vt:variant>
        <vt:lpwstr/>
      </vt:variant>
      <vt:variant>
        <vt:lpwstr>_Toc343518334</vt:lpwstr>
      </vt:variant>
      <vt:variant>
        <vt:i4>1900594</vt:i4>
      </vt:variant>
      <vt:variant>
        <vt:i4>176</vt:i4>
      </vt:variant>
      <vt:variant>
        <vt:i4>0</vt:i4>
      </vt:variant>
      <vt:variant>
        <vt:i4>5</vt:i4>
      </vt:variant>
      <vt:variant>
        <vt:lpwstr/>
      </vt:variant>
      <vt:variant>
        <vt:lpwstr>_Toc343518333</vt:lpwstr>
      </vt:variant>
      <vt:variant>
        <vt:i4>1900594</vt:i4>
      </vt:variant>
      <vt:variant>
        <vt:i4>170</vt:i4>
      </vt:variant>
      <vt:variant>
        <vt:i4>0</vt:i4>
      </vt:variant>
      <vt:variant>
        <vt:i4>5</vt:i4>
      </vt:variant>
      <vt:variant>
        <vt:lpwstr/>
      </vt:variant>
      <vt:variant>
        <vt:lpwstr>_Toc343518332</vt:lpwstr>
      </vt:variant>
      <vt:variant>
        <vt:i4>1900594</vt:i4>
      </vt:variant>
      <vt:variant>
        <vt:i4>164</vt:i4>
      </vt:variant>
      <vt:variant>
        <vt:i4>0</vt:i4>
      </vt:variant>
      <vt:variant>
        <vt:i4>5</vt:i4>
      </vt:variant>
      <vt:variant>
        <vt:lpwstr/>
      </vt:variant>
      <vt:variant>
        <vt:lpwstr>_Toc343518331</vt:lpwstr>
      </vt:variant>
      <vt:variant>
        <vt:i4>1900594</vt:i4>
      </vt:variant>
      <vt:variant>
        <vt:i4>158</vt:i4>
      </vt:variant>
      <vt:variant>
        <vt:i4>0</vt:i4>
      </vt:variant>
      <vt:variant>
        <vt:i4>5</vt:i4>
      </vt:variant>
      <vt:variant>
        <vt:lpwstr/>
      </vt:variant>
      <vt:variant>
        <vt:lpwstr>_Toc343518330</vt:lpwstr>
      </vt:variant>
      <vt:variant>
        <vt:i4>1835058</vt:i4>
      </vt:variant>
      <vt:variant>
        <vt:i4>152</vt:i4>
      </vt:variant>
      <vt:variant>
        <vt:i4>0</vt:i4>
      </vt:variant>
      <vt:variant>
        <vt:i4>5</vt:i4>
      </vt:variant>
      <vt:variant>
        <vt:lpwstr/>
      </vt:variant>
      <vt:variant>
        <vt:lpwstr>_Toc343518329</vt:lpwstr>
      </vt:variant>
      <vt:variant>
        <vt:i4>1835058</vt:i4>
      </vt:variant>
      <vt:variant>
        <vt:i4>146</vt:i4>
      </vt:variant>
      <vt:variant>
        <vt:i4>0</vt:i4>
      </vt:variant>
      <vt:variant>
        <vt:i4>5</vt:i4>
      </vt:variant>
      <vt:variant>
        <vt:lpwstr/>
      </vt:variant>
      <vt:variant>
        <vt:lpwstr>_Toc343518328</vt:lpwstr>
      </vt:variant>
      <vt:variant>
        <vt:i4>1835058</vt:i4>
      </vt:variant>
      <vt:variant>
        <vt:i4>140</vt:i4>
      </vt:variant>
      <vt:variant>
        <vt:i4>0</vt:i4>
      </vt:variant>
      <vt:variant>
        <vt:i4>5</vt:i4>
      </vt:variant>
      <vt:variant>
        <vt:lpwstr/>
      </vt:variant>
      <vt:variant>
        <vt:lpwstr>_Toc343518327</vt:lpwstr>
      </vt:variant>
      <vt:variant>
        <vt:i4>1835058</vt:i4>
      </vt:variant>
      <vt:variant>
        <vt:i4>134</vt:i4>
      </vt:variant>
      <vt:variant>
        <vt:i4>0</vt:i4>
      </vt:variant>
      <vt:variant>
        <vt:i4>5</vt:i4>
      </vt:variant>
      <vt:variant>
        <vt:lpwstr/>
      </vt:variant>
      <vt:variant>
        <vt:lpwstr>_Toc343518326</vt:lpwstr>
      </vt:variant>
      <vt:variant>
        <vt:i4>1835058</vt:i4>
      </vt:variant>
      <vt:variant>
        <vt:i4>128</vt:i4>
      </vt:variant>
      <vt:variant>
        <vt:i4>0</vt:i4>
      </vt:variant>
      <vt:variant>
        <vt:i4>5</vt:i4>
      </vt:variant>
      <vt:variant>
        <vt:lpwstr/>
      </vt:variant>
      <vt:variant>
        <vt:lpwstr>_Toc343518325</vt:lpwstr>
      </vt:variant>
      <vt:variant>
        <vt:i4>1835058</vt:i4>
      </vt:variant>
      <vt:variant>
        <vt:i4>122</vt:i4>
      </vt:variant>
      <vt:variant>
        <vt:i4>0</vt:i4>
      </vt:variant>
      <vt:variant>
        <vt:i4>5</vt:i4>
      </vt:variant>
      <vt:variant>
        <vt:lpwstr/>
      </vt:variant>
      <vt:variant>
        <vt:lpwstr>_Toc343518324</vt:lpwstr>
      </vt:variant>
      <vt:variant>
        <vt:i4>1835058</vt:i4>
      </vt:variant>
      <vt:variant>
        <vt:i4>116</vt:i4>
      </vt:variant>
      <vt:variant>
        <vt:i4>0</vt:i4>
      </vt:variant>
      <vt:variant>
        <vt:i4>5</vt:i4>
      </vt:variant>
      <vt:variant>
        <vt:lpwstr/>
      </vt:variant>
      <vt:variant>
        <vt:lpwstr>_Toc343518323</vt:lpwstr>
      </vt:variant>
      <vt:variant>
        <vt:i4>1835058</vt:i4>
      </vt:variant>
      <vt:variant>
        <vt:i4>110</vt:i4>
      </vt:variant>
      <vt:variant>
        <vt:i4>0</vt:i4>
      </vt:variant>
      <vt:variant>
        <vt:i4>5</vt:i4>
      </vt:variant>
      <vt:variant>
        <vt:lpwstr/>
      </vt:variant>
      <vt:variant>
        <vt:lpwstr>_Toc343518322</vt:lpwstr>
      </vt:variant>
      <vt:variant>
        <vt:i4>1835058</vt:i4>
      </vt:variant>
      <vt:variant>
        <vt:i4>104</vt:i4>
      </vt:variant>
      <vt:variant>
        <vt:i4>0</vt:i4>
      </vt:variant>
      <vt:variant>
        <vt:i4>5</vt:i4>
      </vt:variant>
      <vt:variant>
        <vt:lpwstr/>
      </vt:variant>
      <vt:variant>
        <vt:lpwstr>_Toc343518321</vt:lpwstr>
      </vt:variant>
      <vt:variant>
        <vt:i4>1835058</vt:i4>
      </vt:variant>
      <vt:variant>
        <vt:i4>98</vt:i4>
      </vt:variant>
      <vt:variant>
        <vt:i4>0</vt:i4>
      </vt:variant>
      <vt:variant>
        <vt:i4>5</vt:i4>
      </vt:variant>
      <vt:variant>
        <vt:lpwstr/>
      </vt:variant>
      <vt:variant>
        <vt:lpwstr>_Toc343518320</vt:lpwstr>
      </vt:variant>
      <vt:variant>
        <vt:i4>2031666</vt:i4>
      </vt:variant>
      <vt:variant>
        <vt:i4>92</vt:i4>
      </vt:variant>
      <vt:variant>
        <vt:i4>0</vt:i4>
      </vt:variant>
      <vt:variant>
        <vt:i4>5</vt:i4>
      </vt:variant>
      <vt:variant>
        <vt:lpwstr/>
      </vt:variant>
      <vt:variant>
        <vt:lpwstr>_Toc343518319</vt:lpwstr>
      </vt:variant>
      <vt:variant>
        <vt:i4>2031666</vt:i4>
      </vt:variant>
      <vt:variant>
        <vt:i4>86</vt:i4>
      </vt:variant>
      <vt:variant>
        <vt:i4>0</vt:i4>
      </vt:variant>
      <vt:variant>
        <vt:i4>5</vt:i4>
      </vt:variant>
      <vt:variant>
        <vt:lpwstr/>
      </vt:variant>
      <vt:variant>
        <vt:lpwstr>_Toc343518318</vt:lpwstr>
      </vt:variant>
      <vt:variant>
        <vt:i4>2031666</vt:i4>
      </vt:variant>
      <vt:variant>
        <vt:i4>80</vt:i4>
      </vt:variant>
      <vt:variant>
        <vt:i4>0</vt:i4>
      </vt:variant>
      <vt:variant>
        <vt:i4>5</vt:i4>
      </vt:variant>
      <vt:variant>
        <vt:lpwstr/>
      </vt:variant>
      <vt:variant>
        <vt:lpwstr>_Toc343518317</vt:lpwstr>
      </vt:variant>
      <vt:variant>
        <vt:i4>2031666</vt:i4>
      </vt:variant>
      <vt:variant>
        <vt:i4>74</vt:i4>
      </vt:variant>
      <vt:variant>
        <vt:i4>0</vt:i4>
      </vt:variant>
      <vt:variant>
        <vt:i4>5</vt:i4>
      </vt:variant>
      <vt:variant>
        <vt:lpwstr/>
      </vt:variant>
      <vt:variant>
        <vt:lpwstr>_Toc343518316</vt:lpwstr>
      </vt:variant>
      <vt:variant>
        <vt:i4>2031666</vt:i4>
      </vt:variant>
      <vt:variant>
        <vt:i4>68</vt:i4>
      </vt:variant>
      <vt:variant>
        <vt:i4>0</vt:i4>
      </vt:variant>
      <vt:variant>
        <vt:i4>5</vt:i4>
      </vt:variant>
      <vt:variant>
        <vt:lpwstr/>
      </vt:variant>
      <vt:variant>
        <vt:lpwstr>_Toc343518315</vt:lpwstr>
      </vt:variant>
      <vt:variant>
        <vt:i4>2031666</vt:i4>
      </vt:variant>
      <vt:variant>
        <vt:i4>62</vt:i4>
      </vt:variant>
      <vt:variant>
        <vt:i4>0</vt:i4>
      </vt:variant>
      <vt:variant>
        <vt:i4>5</vt:i4>
      </vt:variant>
      <vt:variant>
        <vt:lpwstr/>
      </vt:variant>
      <vt:variant>
        <vt:lpwstr>_Toc343518314</vt:lpwstr>
      </vt:variant>
      <vt:variant>
        <vt:i4>2031666</vt:i4>
      </vt:variant>
      <vt:variant>
        <vt:i4>56</vt:i4>
      </vt:variant>
      <vt:variant>
        <vt:i4>0</vt:i4>
      </vt:variant>
      <vt:variant>
        <vt:i4>5</vt:i4>
      </vt:variant>
      <vt:variant>
        <vt:lpwstr/>
      </vt:variant>
      <vt:variant>
        <vt:lpwstr>_Toc343518313</vt:lpwstr>
      </vt:variant>
      <vt:variant>
        <vt:i4>2031666</vt:i4>
      </vt:variant>
      <vt:variant>
        <vt:i4>50</vt:i4>
      </vt:variant>
      <vt:variant>
        <vt:i4>0</vt:i4>
      </vt:variant>
      <vt:variant>
        <vt:i4>5</vt:i4>
      </vt:variant>
      <vt:variant>
        <vt:lpwstr/>
      </vt:variant>
      <vt:variant>
        <vt:lpwstr>_Toc343518312</vt:lpwstr>
      </vt:variant>
      <vt:variant>
        <vt:i4>2031666</vt:i4>
      </vt:variant>
      <vt:variant>
        <vt:i4>44</vt:i4>
      </vt:variant>
      <vt:variant>
        <vt:i4>0</vt:i4>
      </vt:variant>
      <vt:variant>
        <vt:i4>5</vt:i4>
      </vt:variant>
      <vt:variant>
        <vt:lpwstr/>
      </vt:variant>
      <vt:variant>
        <vt:lpwstr>_Toc343518311</vt:lpwstr>
      </vt:variant>
      <vt:variant>
        <vt:i4>2031666</vt:i4>
      </vt:variant>
      <vt:variant>
        <vt:i4>38</vt:i4>
      </vt:variant>
      <vt:variant>
        <vt:i4>0</vt:i4>
      </vt:variant>
      <vt:variant>
        <vt:i4>5</vt:i4>
      </vt:variant>
      <vt:variant>
        <vt:lpwstr/>
      </vt:variant>
      <vt:variant>
        <vt:lpwstr>_Toc343518310</vt:lpwstr>
      </vt:variant>
      <vt:variant>
        <vt:i4>1966130</vt:i4>
      </vt:variant>
      <vt:variant>
        <vt:i4>32</vt:i4>
      </vt:variant>
      <vt:variant>
        <vt:i4>0</vt:i4>
      </vt:variant>
      <vt:variant>
        <vt:i4>5</vt:i4>
      </vt:variant>
      <vt:variant>
        <vt:lpwstr/>
      </vt:variant>
      <vt:variant>
        <vt:lpwstr>_Toc343518309</vt:lpwstr>
      </vt:variant>
      <vt:variant>
        <vt:i4>1966130</vt:i4>
      </vt:variant>
      <vt:variant>
        <vt:i4>26</vt:i4>
      </vt:variant>
      <vt:variant>
        <vt:i4>0</vt:i4>
      </vt:variant>
      <vt:variant>
        <vt:i4>5</vt:i4>
      </vt:variant>
      <vt:variant>
        <vt:lpwstr/>
      </vt:variant>
      <vt:variant>
        <vt:lpwstr>_Toc343518308</vt:lpwstr>
      </vt:variant>
      <vt:variant>
        <vt:i4>1966130</vt:i4>
      </vt:variant>
      <vt:variant>
        <vt:i4>20</vt:i4>
      </vt:variant>
      <vt:variant>
        <vt:i4>0</vt:i4>
      </vt:variant>
      <vt:variant>
        <vt:i4>5</vt:i4>
      </vt:variant>
      <vt:variant>
        <vt:lpwstr/>
      </vt:variant>
      <vt:variant>
        <vt:lpwstr>_Toc343518307</vt:lpwstr>
      </vt:variant>
      <vt:variant>
        <vt:i4>1966130</vt:i4>
      </vt:variant>
      <vt:variant>
        <vt:i4>14</vt:i4>
      </vt:variant>
      <vt:variant>
        <vt:i4>0</vt:i4>
      </vt:variant>
      <vt:variant>
        <vt:i4>5</vt:i4>
      </vt:variant>
      <vt:variant>
        <vt:lpwstr/>
      </vt:variant>
      <vt:variant>
        <vt:lpwstr>_Toc343518306</vt:lpwstr>
      </vt:variant>
      <vt:variant>
        <vt:i4>1966130</vt:i4>
      </vt:variant>
      <vt:variant>
        <vt:i4>8</vt:i4>
      </vt:variant>
      <vt:variant>
        <vt:i4>0</vt:i4>
      </vt:variant>
      <vt:variant>
        <vt:i4>5</vt:i4>
      </vt:variant>
      <vt:variant>
        <vt:lpwstr/>
      </vt:variant>
      <vt:variant>
        <vt:lpwstr>_Toc343518305</vt:lpwstr>
      </vt:variant>
      <vt:variant>
        <vt:i4>1966130</vt:i4>
      </vt:variant>
      <vt:variant>
        <vt:i4>2</vt:i4>
      </vt:variant>
      <vt:variant>
        <vt:i4>0</vt:i4>
      </vt:variant>
      <vt:variant>
        <vt:i4>5</vt:i4>
      </vt:variant>
      <vt:variant>
        <vt:lpwstr/>
      </vt:variant>
      <vt:variant>
        <vt:lpwstr>_Toc343518304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Technical Implementation Report BETTER</dc:title>
  <dc:subject/>
  <dc:creator/>
  <cp:lastModifiedBy>Robert Pasicko</cp:lastModifiedBy>
  <cp:revision>2</cp:revision>
  <cp:lastPrinted>2012-08-08T18:18:00Z</cp:lastPrinted>
  <dcterms:created xsi:type="dcterms:W3CDTF">2015-05-04T21:18:00Z</dcterms:created>
  <dcterms:modified xsi:type="dcterms:W3CDTF">2015-05-04T21:18:00Z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1451;#Croatia|6e9db2f1-3035-4b1c-89c3-45bc5516398b</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1449;#HRV|6b8a899e-11cf-4181-8143-7b0f31a07187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7c6b21c4-7780-493a-a3c8-9162c599206a</vt:lpwstr>
  </property>
  <property fmtid="{D5CDD505-2E9C-101B-9397-08002B2CF9AE}" pid="18" name="URL">
    <vt:lpwstr/>
  </property>
  <property fmtid="{D5CDD505-2E9C-101B-9397-08002B2CF9AE}" pid="19" name="DocumentSetDescription">
    <vt:lpwstr/>
  </property>
</Properties>
</file>